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4EAB" w14:textId="77777777" w:rsidR="00FE58B9" w:rsidRPr="006108DA" w:rsidRDefault="00FE58B9">
      <w:pPr>
        <w:rPr>
          <w:rFonts w:ascii="Swis721 Cn BT Tur" w:hAnsi="Swis721 Cn BT Tur" w:cs="Swis721 Cn BT"/>
        </w:rPr>
      </w:pPr>
      <w:permStart w:id="496591338" w:edGrp="everyone"/>
      <w:permEnd w:id="496591338"/>
    </w:p>
    <w:p w14:paraId="3A99BEF4" w14:textId="77777777" w:rsidR="00FE58B9" w:rsidRPr="006108DA" w:rsidRDefault="00FE58B9">
      <w:pPr>
        <w:rPr>
          <w:rFonts w:ascii="Swis721 Cn BT Tur" w:hAnsi="Swis721 Cn BT Tur" w:cs="Swis721 Cn B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2931"/>
      </w:tblGrid>
      <w:tr w:rsidR="00FE58B9" w:rsidRPr="0033128A" w14:paraId="153B8DD8" w14:textId="77777777" w:rsidTr="00773AE3">
        <w:trPr>
          <w:trHeight w:val="390"/>
        </w:trPr>
        <w:tc>
          <w:tcPr>
            <w:tcW w:w="9072" w:type="dxa"/>
            <w:gridSpan w:val="3"/>
            <w:vAlign w:val="center"/>
          </w:tcPr>
          <w:p w14:paraId="373F5F66"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Tur"/>
                <w:b/>
                <w:bCs/>
              </w:rPr>
              <w:t xml:space="preserve">REVISION TRACKING TABLE</w:t>
            </w:r>
          </w:p>
        </w:tc>
      </w:tr>
      <w:tr w:rsidR="00FE58B9" w:rsidRPr="0033128A" w14:paraId="4D37D435" w14:textId="77777777" w:rsidTr="00773AE3">
        <w:trPr>
          <w:trHeight w:val="552"/>
        </w:trPr>
        <w:tc>
          <w:tcPr>
            <w:tcW w:w="3070" w:type="dxa"/>
            <w:vAlign w:val="center"/>
          </w:tcPr>
          <w:p w14:paraId="28BD5D61"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w:b/>
                <w:bCs/>
              </w:rPr>
              <w:t xml:space="preserve">Rev. No.</w:t>
            </w:r>
          </w:p>
        </w:tc>
        <w:tc>
          <w:tcPr>
            <w:tcW w:w="3071" w:type="dxa"/>
            <w:vAlign w:val="center"/>
          </w:tcPr>
          <w:p w14:paraId="03B417C7"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w:b/>
                <w:bCs/>
              </w:rPr>
              <w:t xml:space="preserve">Justification for Revision</w:t>
            </w:r>
          </w:p>
        </w:tc>
        <w:tc>
          <w:tcPr>
            <w:tcW w:w="2931" w:type="dxa"/>
            <w:vAlign w:val="center"/>
          </w:tcPr>
          <w:p w14:paraId="2F00CFFC"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w:b/>
                <w:bCs/>
              </w:rPr>
              <w:t xml:space="preserve">History</w:t>
            </w:r>
          </w:p>
        </w:tc>
      </w:tr>
      <w:tr w:rsidR="008D4E6E" w:rsidRPr="0033128A" w14:paraId="77A82C56" w14:textId="77777777" w:rsidTr="00773AE3">
        <w:trPr>
          <w:trHeight w:val="559"/>
        </w:trPr>
        <w:tc>
          <w:tcPr>
            <w:tcW w:w="3070" w:type="dxa"/>
            <w:vAlign w:val="center"/>
          </w:tcPr>
          <w:p w14:paraId="71D4D10A" w14:textId="77777777" w:rsidR="008D4E6E" w:rsidRPr="00D16957" w:rsidRDefault="008D4E6E" w:rsidP="008D4E6E">
            <w:pPr xmlns:w="http://schemas.openxmlformats.org/wordprocessingml/2006/main">
              <w:jc w:val="center"/>
              <w:rPr>
                <w:rFonts w:ascii="Swis721 Cn BT" w:hAnsi="Swis721 Cn BT"/>
              </w:rPr>
            </w:pPr>
            <w:r xmlns:w="http://schemas.openxmlformats.org/wordprocessingml/2006/main">
              <w:rPr>
                <w:rFonts w:ascii="Swis721 Cn BT" w:hAnsi="Swis721 Cn BT"/>
              </w:rPr>
              <w:t xml:space="preserve">01</w:t>
            </w:r>
          </w:p>
        </w:tc>
        <w:tc>
          <w:tcPr>
            <w:tcW w:w="3071" w:type="dxa"/>
            <w:vAlign w:val="center"/>
          </w:tcPr>
          <w:p w14:paraId="0C645A08" w14:textId="77777777" w:rsidR="008D4E6E" w:rsidRPr="0040677E" w:rsidRDefault="008D4E6E" w:rsidP="008D4E6E">
            <w:pPr xmlns:w="http://schemas.openxmlformats.org/wordprocessingml/2006/main">
              <w:jc w:val="center"/>
              <w:rPr>
                <w:rFonts w:ascii="Swis721 Cn BT" w:hAnsi="Swis721 Cn BT"/>
                <w:sz w:val="18"/>
                <w:szCs w:val="18"/>
              </w:rPr>
            </w:pPr>
            <w:r xmlns:w="http://schemas.openxmlformats.org/wordprocessingml/2006/main" w:rsidRPr="00615249">
              <w:rPr>
                <w:rFonts w:ascii="Swis721 Cn BT" w:hAnsi="Swis721 Cn BT"/>
              </w:rPr>
              <w:t xml:space="preserve">Corrected in accordance with the requirements of ISO/IEC 17021-1 </w:t>
            </w:r>
            <w:r xmlns:w="http://schemas.openxmlformats.org/wordprocessingml/2006/main">
              <w:rPr>
                <w:rFonts w:cs="Arial"/>
                <w:b/>
                <w:noProof/>
                <w:sz w:val="20"/>
                <w:szCs w:val="20"/>
              </w:rPr>
              <w:t xml:space="preserve">.</w:t>
            </w:r>
          </w:p>
        </w:tc>
        <w:tc>
          <w:tcPr>
            <w:tcW w:w="2931" w:type="dxa"/>
            <w:vAlign w:val="center"/>
          </w:tcPr>
          <w:p w14:paraId="00DE9FE1" w14:textId="77777777" w:rsidR="008D4E6E" w:rsidRPr="00D16957" w:rsidRDefault="008D4E6E" w:rsidP="008D4E6E">
            <w:pPr xmlns:w="http://schemas.openxmlformats.org/wordprocessingml/2006/main">
              <w:jc w:val="center"/>
              <w:rPr>
                <w:rFonts w:ascii="Swis721 Cn BT" w:hAnsi="Swis721 Cn BT"/>
              </w:rPr>
            </w:pPr>
            <w:r xmlns:w="http://schemas.openxmlformats.org/wordprocessingml/2006/main">
              <w:rPr>
                <w:rFonts w:ascii="Swis721 Cn BT" w:hAnsi="Swis721 Cn BT"/>
              </w:rPr>
              <w:t xml:space="preserve">29.03.2017</w:t>
            </w:r>
          </w:p>
        </w:tc>
      </w:tr>
      <w:tr w:rsidR="008D4E6E" w:rsidRPr="0033128A" w14:paraId="24873F6E" w14:textId="77777777" w:rsidTr="00773AE3">
        <w:trPr>
          <w:trHeight w:val="567"/>
        </w:trPr>
        <w:tc>
          <w:tcPr>
            <w:tcW w:w="3070" w:type="dxa"/>
            <w:vAlign w:val="center"/>
          </w:tcPr>
          <w:p w14:paraId="09B9E8E4" w14:textId="77777777" w:rsidR="008D4E6E" w:rsidRPr="0033128A" w:rsidRDefault="003C645F" w:rsidP="008D4E6E">
            <w:pPr xmlns:w="http://schemas.openxmlformats.org/wordprocessingml/2006/main">
              <w:spacing w:after="0" w:line="240" w:lineRule="auto"/>
              <w:jc w:val="center"/>
              <w:rPr>
                <w:rFonts w:ascii="Swis721 Cn BT" w:hAnsi="Swis721 Cn BT" w:cs="Swis721 Cn BT"/>
              </w:rPr>
            </w:pPr>
            <w:r xmlns:w="http://schemas.openxmlformats.org/wordprocessingml/2006/main">
              <w:rPr>
                <w:rFonts w:ascii="Swis721 Cn BT" w:hAnsi="Swis721 Cn BT" w:cs="Swis721 Cn BT"/>
              </w:rPr>
              <w:t xml:space="preserve">02</w:t>
            </w:r>
          </w:p>
        </w:tc>
        <w:tc>
          <w:tcPr>
            <w:tcW w:w="3071" w:type="dxa"/>
            <w:vAlign w:val="center"/>
          </w:tcPr>
          <w:p w14:paraId="3C282568" w14:textId="77777777" w:rsidR="008D4E6E" w:rsidRPr="00FE2AE4" w:rsidRDefault="003C645F" w:rsidP="008D4E6E">
            <w:pPr xmlns:w="http://schemas.openxmlformats.org/wordprocessingml/2006/main">
              <w:spacing w:after="0" w:line="240" w:lineRule="auto"/>
              <w:jc w:val="center"/>
              <w:rPr>
                <w:rFonts w:ascii="Swis721 Cn BT" w:hAnsi="Swis721 Cn BT" w:cs="Swis721 Cn BT"/>
                <w:sz w:val="16"/>
                <w:szCs w:val="16"/>
              </w:rPr>
            </w:pPr>
            <w:r xmlns:w="http://schemas.openxmlformats.org/wordprocessingml/2006/main" w:rsidRPr="003C645F">
              <w:rPr>
                <w:rFonts w:ascii="Swis721 Cn BT" w:hAnsi="Swis721 Cn BT"/>
              </w:rPr>
              <w:t xml:space="preserve">Article 4.2 has been revised.</w:t>
            </w:r>
          </w:p>
        </w:tc>
        <w:tc>
          <w:tcPr>
            <w:tcW w:w="2931" w:type="dxa"/>
            <w:vAlign w:val="center"/>
          </w:tcPr>
          <w:p w14:paraId="6B2FD18F" w14:textId="77777777" w:rsidR="008D4E6E" w:rsidRPr="0033128A" w:rsidRDefault="003C645F" w:rsidP="008D4E6E">
            <w:pPr xmlns:w="http://schemas.openxmlformats.org/wordprocessingml/2006/main">
              <w:spacing w:after="0" w:line="240" w:lineRule="auto"/>
              <w:jc w:val="center"/>
              <w:rPr>
                <w:rFonts w:ascii="Swis721 Cn BT" w:hAnsi="Swis721 Cn BT" w:cs="Swis721 Cn BT"/>
              </w:rPr>
            </w:pPr>
            <w:r xmlns:w="http://schemas.openxmlformats.org/wordprocessingml/2006/main">
              <w:rPr>
                <w:rFonts w:ascii="Swis721 Cn BT" w:hAnsi="Swis721 Cn BT" w:cs="Swis721 Cn BT"/>
              </w:rPr>
              <w:t xml:space="preserve">24.05.2017</w:t>
            </w:r>
          </w:p>
        </w:tc>
      </w:tr>
      <w:tr w:rsidR="008D4E6E" w:rsidRPr="0033128A" w14:paraId="77B77435" w14:textId="77777777" w:rsidTr="00773AE3">
        <w:trPr>
          <w:trHeight w:val="548"/>
        </w:trPr>
        <w:tc>
          <w:tcPr>
            <w:tcW w:w="3070" w:type="dxa"/>
            <w:vAlign w:val="center"/>
          </w:tcPr>
          <w:p w14:paraId="739928C3" w14:textId="4B7485AE" w:rsidR="008D4E6E" w:rsidRPr="0033128A" w:rsidRDefault="000253A1" w:rsidP="008D4E6E">
            <w:pPr xmlns:w="http://schemas.openxmlformats.org/wordprocessingml/2006/main">
              <w:spacing w:after="0" w:line="240" w:lineRule="auto"/>
              <w:jc w:val="center"/>
              <w:rPr>
                <w:rFonts w:ascii="Swis721 Cn BT" w:hAnsi="Swis721 Cn BT" w:cs="Swis721 Cn BT"/>
              </w:rPr>
            </w:pPr>
            <w:r xmlns:w="http://schemas.openxmlformats.org/wordprocessingml/2006/main">
              <w:rPr>
                <w:rFonts w:ascii="Swis721 Cn BT" w:hAnsi="Swis721 Cn BT" w:cs="Swis721 Cn BT"/>
              </w:rPr>
              <w:t xml:space="preserve">03</w:t>
            </w:r>
          </w:p>
        </w:tc>
        <w:tc>
          <w:tcPr>
            <w:tcW w:w="3071" w:type="dxa"/>
            <w:vAlign w:val="center"/>
          </w:tcPr>
          <w:p w14:paraId="55BDBDD2" w14:textId="08A6EE6D" w:rsidR="008D4E6E" w:rsidRPr="00C60392" w:rsidRDefault="00C60392" w:rsidP="008D4E6E">
            <w:pPr xmlns:w="http://schemas.openxmlformats.org/wordprocessingml/2006/main">
              <w:spacing w:after="0" w:line="240" w:lineRule="auto"/>
              <w:jc w:val="center"/>
              <w:rPr>
                <w:rFonts w:ascii="Swis721 Cn BT" w:hAnsi="Swis721 Cn BT"/>
              </w:rPr>
            </w:pPr>
            <w:r xmlns:w="http://schemas.openxmlformats.org/wordprocessingml/2006/main" w:rsidRPr="00C60392">
              <w:rPr>
                <w:rFonts w:ascii="Swis721 Cn BT" w:hAnsi="Swis721 Cn BT"/>
              </w:rPr>
              <w:t xml:space="preserve">Document references added. The document has been reviewed.</w:t>
            </w:r>
          </w:p>
        </w:tc>
        <w:tc>
          <w:tcPr>
            <w:tcW w:w="2931" w:type="dxa"/>
            <w:vAlign w:val="center"/>
          </w:tcPr>
          <w:p w14:paraId="6B27FA3A" w14:textId="588E5697" w:rsidR="008D4E6E" w:rsidRPr="0033128A" w:rsidRDefault="00C60392" w:rsidP="008D4E6E">
            <w:pPr xmlns:w="http://schemas.openxmlformats.org/wordprocessingml/2006/main">
              <w:spacing w:after="0" w:line="240" w:lineRule="auto"/>
              <w:jc w:val="center"/>
              <w:rPr>
                <w:rFonts w:ascii="Swis721 Cn BT" w:hAnsi="Swis721 Cn BT" w:cs="Swis721 Cn BT"/>
              </w:rPr>
            </w:pPr>
            <w:r xmlns:w="http://schemas.openxmlformats.org/wordprocessingml/2006/main">
              <w:rPr>
                <w:rFonts w:ascii="Swis721 Cn BT" w:hAnsi="Swis721 Cn BT" w:cs="Swis721 Cn BT"/>
              </w:rPr>
              <w:t xml:space="preserve">01.02.2022</w:t>
            </w:r>
          </w:p>
        </w:tc>
      </w:tr>
      <w:tr w:rsidR="008D4E6E" w:rsidRPr="0033128A" w14:paraId="0F4D95FA" w14:textId="77777777" w:rsidTr="00EF460B">
        <w:trPr>
          <w:trHeight w:val="556"/>
        </w:trPr>
        <w:tc>
          <w:tcPr>
            <w:tcW w:w="3070" w:type="dxa"/>
            <w:vAlign w:val="center"/>
          </w:tcPr>
          <w:p w14:paraId="53F2203F" w14:textId="50223C65" w:rsidR="008D4E6E" w:rsidRPr="00EF460B" w:rsidRDefault="00093BC0" w:rsidP="008D4E6E">
            <w:pPr xmlns:w="http://schemas.openxmlformats.org/wordprocessingml/2006/main">
              <w:spacing w:after="0" w:line="240" w:lineRule="auto"/>
              <w:jc w:val="center"/>
              <w:rPr>
                <w:rFonts w:ascii="Swis721 Cn BT" w:hAnsi="Swis721 Cn BT" w:cs="Swis721 Cn BT"/>
              </w:rPr>
            </w:pPr>
            <w:r xmlns:w="http://schemas.openxmlformats.org/wordprocessingml/2006/main">
              <w:rPr>
                <w:rFonts w:ascii="Swis721 Cn BT" w:hAnsi="Swis721 Cn BT" w:cs="Swis721 Cn BT"/>
              </w:rPr>
              <w:t xml:space="preserve">04</w:t>
            </w:r>
          </w:p>
        </w:tc>
        <w:tc>
          <w:tcPr>
            <w:tcW w:w="3071" w:type="dxa"/>
            <w:vAlign w:val="center"/>
          </w:tcPr>
          <w:p w14:paraId="40546BE7" w14:textId="4CD58907" w:rsidR="00AA21D2" w:rsidRPr="00AA21D2" w:rsidRDefault="00AA21D2" w:rsidP="00AA21D2">
            <w:pPr xmlns:w="http://schemas.openxmlformats.org/wordprocessingml/2006/main">
              <w:spacing w:after="0" w:line="240" w:lineRule="auto"/>
              <w:jc w:val="center"/>
              <w:rPr>
                <w:rFonts w:ascii="Swis721 Cn BT" w:hAnsi="Swis721 Cn BT"/>
              </w:rPr>
            </w:pPr>
            <w:r xmlns:w="http://schemas.openxmlformats.org/wordprocessingml/2006/main" w:rsidRPr="00AA21D2">
              <w:rPr>
                <w:rFonts w:ascii="Swis721 Cn BT" w:hAnsi="Swis721 Cn BT"/>
              </w:rPr>
              <w:t xml:space="preserve">The statement "Complaint and objection committee is appointed for 3 years" was changed to "appointed indefinitely".</w:t>
            </w:r>
          </w:p>
          <w:p w14:paraId="0ACBE8A2" w14:textId="6C1A7D49" w:rsidR="008D4E6E" w:rsidRPr="00AA21D2" w:rsidRDefault="00AA21D2" w:rsidP="00AA21D2">
            <w:pPr xmlns:w="http://schemas.openxmlformats.org/wordprocessingml/2006/main">
              <w:spacing w:after="0" w:line="240" w:lineRule="auto"/>
              <w:jc w:val="center"/>
              <w:rPr>
                <w:rFonts w:ascii="Swis721 Cn BT" w:hAnsi="Swis721 Cn BT"/>
              </w:rPr>
            </w:pPr>
            <w:r xmlns:w="http://schemas.openxmlformats.org/wordprocessingml/2006/main" w:rsidRPr="00AA21D2">
              <w:rPr>
                <w:rFonts w:ascii="Swis721 Cn BT" w:hAnsi="Swis721 Cn BT"/>
              </w:rPr>
              <w:t xml:space="preserve">Additionally, it was added that the audit plan can also be transmitted via OneDrive.</w:t>
            </w:r>
          </w:p>
        </w:tc>
        <w:tc>
          <w:tcPr>
            <w:tcW w:w="2931" w:type="dxa"/>
            <w:vAlign w:val="center"/>
          </w:tcPr>
          <w:p w14:paraId="4BA836DD" w14:textId="14CE1DC6" w:rsidR="008D4E6E" w:rsidRPr="00EF460B" w:rsidRDefault="00093BC0" w:rsidP="008D4E6E">
            <w:pPr xmlns:w="http://schemas.openxmlformats.org/wordprocessingml/2006/main">
              <w:spacing w:after="0" w:line="240" w:lineRule="auto"/>
              <w:jc w:val="center"/>
              <w:rPr>
                <w:rFonts w:ascii="Swis721 Cn BT" w:hAnsi="Swis721 Cn BT" w:cs="Swis721 Cn BT"/>
              </w:rPr>
            </w:pPr>
            <w:r xmlns:w="http://schemas.openxmlformats.org/wordprocessingml/2006/main">
              <w:rPr>
                <w:rFonts w:ascii="Swis721 Cn BT" w:hAnsi="Swis721 Cn BT" w:cs="Swis721 Cn BT"/>
              </w:rPr>
              <w:t xml:space="preserve">20.03.2024</w:t>
            </w:r>
          </w:p>
        </w:tc>
      </w:tr>
    </w:tbl>
    <w:p w14:paraId="2E7F5B8F" w14:textId="77777777" w:rsidR="00FE58B9" w:rsidRPr="0033128A" w:rsidRDefault="00FE58B9">
      <w:pPr>
        <w:rPr>
          <w:rFonts w:ascii="Swis721 Cn BT" w:hAnsi="Swis721 Cn BT" w:cs="Swis721 Cn BT"/>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3071"/>
        <w:gridCol w:w="2931"/>
      </w:tblGrid>
      <w:tr w:rsidR="00FE58B9" w:rsidRPr="0033128A" w14:paraId="75C189D1" w14:textId="77777777" w:rsidTr="00773AE3">
        <w:trPr>
          <w:trHeight w:val="390"/>
        </w:trPr>
        <w:tc>
          <w:tcPr>
            <w:tcW w:w="9072" w:type="dxa"/>
            <w:gridSpan w:val="3"/>
            <w:vAlign w:val="center"/>
          </w:tcPr>
          <w:p w14:paraId="66E83837"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w:b/>
                <w:bCs/>
              </w:rPr>
              <w:t xml:space="preserve">DOCUMENT APPROVAL TABLE</w:t>
            </w:r>
          </w:p>
        </w:tc>
      </w:tr>
      <w:tr w:rsidR="00FE58B9" w:rsidRPr="0033128A" w14:paraId="14C86E14" w14:textId="77777777" w:rsidTr="00773AE3">
        <w:trPr>
          <w:trHeight w:val="552"/>
        </w:trPr>
        <w:tc>
          <w:tcPr>
            <w:tcW w:w="3070" w:type="dxa"/>
            <w:vAlign w:val="center"/>
          </w:tcPr>
          <w:p w14:paraId="1CD11016"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Tur"/>
                <w:b/>
                <w:bCs/>
              </w:rPr>
              <w:t xml:space="preserve">Preparer</w:t>
            </w:r>
          </w:p>
        </w:tc>
        <w:tc>
          <w:tcPr>
            <w:tcW w:w="3071" w:type="dxa"/>
            <w:vAlign w:val="center"/>
          </w:tcPr>
          <w:p w14:paraId="1B62EAE5"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w:b/>
                <w:bCs/>
              </w:rPr>
              <w:t xml:space="preserve">Controller</w:t>
            </w:r>
          </w:p>
        </w:tc>
        <w:tc>
          <w:tcPr>
            <w:tcW w:w="2931" w:type="dxa"/>
            <w:vAlign w:val="center"/>
          </w:tcPr>
          <w:p w14:paraId="3CDA10EF" w14:textId="77777777" w:rsidR="00FE58B9" w:rsidRPr="0033128A" w:rsidRDefault="00FE58B9" w:rsidP="00547843">
            <w:pPr xmlns:w="http://schemas.openxmlformats.org/wordprocessingml/2006/main">
              <w:spacing w:after="0" w:line="240" w:lineRule="auto"/>
              <w:jc w:val="center"/>
              <w:rPr>
                <w:rFonts w:ascii="Swis721 Cn BT" w:hAnsi="Swis721 Cn BT" w:cs="Swis721 Cn BT"/>
                <w:b/>
                <w:bCs/>
              </w:rPr>
            </w:pPr>
            <w:r xmlns:w="http://schemas.openxmlformats.org/wordprocessingml/2006/main" w:rsidRPr="0033128A">
              <w:rPr>
                <w:rFonts w:ascii="Swis721 Cn BT" w:hAnsi="Swis721 Cn BT" w:cs="Swis721 Cn BT"/>
                <w:b/>
                <w:bCs/>
              </w:rPr>
              <w:t xml:space="preserve">Approved by</w:t>
            </w:r>
          </w:p>
        </w:tc>
      </w:tr>
      <w:tr w:rsidR="00FE58B9" w:rsidRPr="0033128A" w14:paraId="020D8380" w14:textId="77777777" w:rsidTr="00773AE3">
        <w:trPr>
          <w:trHeight w:val="1136"/>
        </w:trPr>
        <w:tc>
          <w:tcPr>
            <w:tcW w:w="3070" w:type="dxa"/>
            <w:vAlign w:val="center"/>
          </w:tcPr>
          <w:p w14:paraId="6833B327" w14:textId="77777777" w:rsidR="00FE58B9" w:rsidRPr="0033128A" w:rsidRDefault="00FE58B9" w:rsidP="00547843">
            <w:pPr>
              <w:spacing w:after="0" w:line="240" w:lineRule="auto"/>
              <w:jc w:val="center"/>
              <w:rPr>
                <w:rFonts w:ascii="Swis721 Cn BT" w:hAnsi="Swis721 Cn BT" w:cs="Swis721 Cn BT"/>
              </w:rPr>
            </w:pPr>
          </w:p>
        </w:tc>
        <w:tc>
          <w:tcPr>
            <w:tcW w:w="3071" w:type="dxa"/>
            <w:vAlign w:val="center"/>
          </w:tcPr>
          <w:p w14:paraId="226CE0B9" w14:textId="77777777" w:rsidR="00FE58B9" w:rsidRPr="0033128A" w:rsidRDefault="00FE58B9" w:rsidP="00547843">
            <w:pPr>
              <w:spacing w:after="0" w:line="240" w:lineRule="auto"/>
              <w:jc w:val="center"/>
              <w:rPr>
                <w:rFonts w:ascii="Swis721 Cn BT" w:hAnsi="Swis721 Cn BT" w:cs="Swis721 Cn BT"/>
              </w:rPr>
            </w:pPr>
          </w:p>
        </w:tc>
        <w:tc>
          <w:tcPr>
            <w:tcW w:w="2931" w:type="dxa"/>
            <w:vAlign w:val="center"/>
          </w:tcPr>
          <w:p w14:paraId="45F5CEDB" w14:textId="77777777" w:rsidR="00FE58B9" w:rsidRPr="0033128A" w:rsidRDefault="00FE58B9" w:rsidP="00547843">
            <w:pPr>
              <w:spacing w:after="0" w:line="240" w:lineRule="auto"/>
              <w:jc w:val="center"/>
              <w:rPr>
                <w:rFonts w:ascii="Swis721 Cn BT" w:hAnsi="Swis721 Cn BT" w:cs="Swis721 Cn BT"/>
              </w:rPr>
            </w:pPr>
          </w:p>
        </w:tc>
      </w:tr>
      <w:tr w:rsidR="00D35F72" w:rsidRPr="0033128A" w14:paraId="69350399" w14:textId="77777777" w:rsidTr="00773AE3">
        <w:trPr>
          <w:trHeight w:val="556"/>
        </w:trPr>
        <w:tc>
          <w:tcPr>
            <w:tcW w:w="3070" w:type="dxa"/>
            <w:vAlign w:val="center"/>
          </w:tcPr>
          <w:p w14:paraId="5B7A741B" w14:textId="77777777" w:rsidR="00D35F72" w:rsidRDefault="00D35F72" w:rsidP="00D35F72">
            <w:pPr xmlns:w="http://schemas.openxmlformats.org/wordprocessingml/2006/main">
              <w:spacing w:after="0" w:line="240" w:lineRule="auto"/>
              <w:jc w:val="center"/>
              <w:rPr>
                <w:rFonts w:ascii="Swis721 Cn BT" w:hAnsi="Swis721 Cn BT"/>
              </w:rPr>
            </w:pPr>
            <w:r xmlns:w="http://schemas.openxmlformats.org/wordprocessingml/2006/main">
              <w:rPr>
                <w:rFonts w:ascii="Swis721 Cn BT" w:hAnsi="Swis721 Cn BT"/>
              </w:rPr>
              <w:t xml:space="preserve">management representative</w:t>
            </w:r>
          </w:p>
        </w:tc>
        <w:tc>
          <w:tcPr>
            <w:tcW w:w="3071" w:type="dxa"/>
            <w:vAlign w:val="center"/>
          </w:tcPr>
          <w:p w14:paraId="03C508E8" w14:textId="77777777" w:rsidR="00D35F72" w:rsidRDefault="00D35F72" w:rsidP="00D35F72">
            <w:pPr xmlns:w="http://schemas.openxmlformats.org/wordprocessingml/2006/main">
              <w:spacing w:after="0" w:line="240" w:lineRule="auto"/>
              <w:jc w:val="center"/>
              <w:rPr>
                <w:rFonts w:ascii="Swis721 Cn BT" w:hAnsi="Swis721 Cn BT"/>
              </w:rPr>
            </w:pPr>
            <w:r xmlns:w="http://schemas.openxmlformats.org/wordprocessingml/2006/main">
              <w:rPr>
                <w:rFonts w:ascii="Swis721 Cn BT" w:hAnsi="Swis721 Cn BT"/>
              </w:rPr>
              <w:t xml:space="preserve">Certification Manager</w:t>
            </w:r>
          </w:p>
        </w:tc>
        <w:tc>
          <w:tcPr>
            <w:tcW w:w="2931" w:type="dxa"/>
            <w:vAlign w:val="center"/>
          </w:tcPr>
          <w:p w14:paraId="38F34F46" w14:textId="77777777" w:rsidR="00D35F72" w:rsidRDefault="00D35F72" w:rsidP="00D35F72">
            <w:pPr xmlns:w="http://schemas.openxmlformats.org/wordprocessingml/2006/main">
              <w:spacing w:after="0" w:line="240" w:lineRule="auto"/>
              <w:jc w:val="center"/>
              <w:rPr>
                <w:rFonts w:ascii="Swis721 Cn BT" w:hAnsi="Swis721 Cn BT"/>
              </w:rPr>
            </w:pPr>
            <w:r xmlns:w="http://schemas.openxmlformats.org/wordprocessingml/2006/main">
              <w:rPr>
                <w:rFonts w:ascii="Swis721 Cn BT" w:hAnsi="Swis721 Cn BT"/>
              </w:rPr>
              <w:t xml:space="preserve">General manager</w:t>
            </w:r>
          </w:p>
        </w:tc>
      </w:tr>
    </w:tbl>
    <w:p w14:paraId="31D7F640" w14:textId="77777777" w:rsidR="00FE58B9" w:rsidRPr="0033128A" w:rsidRDefault="00FE58B9">
      <w:pPr>
        <w:rPr>
          <w:rFonts w:ascii="Swis721 Cn BT" w:hAnsi="Swis721 Cn BT" w:cs="Swis721 Cn BT"/>
        </w:rPr>
      </w:pPr>
    </w:p>
    <w:p w14:paraId="450EBDC8" w14:textId="77777777" w:rsidR="00FE58B9" w:rsidRPr="0033128A" w:rsidRDefault="00FE58B9">
      <w:pPr>
        <w:rPr>
          <w:rFonts w:ascii="Swis721 Cn BT" w:hAnsi="Swis721 Cn BT" w:cs="Swis721 Cn BT"/>
        </w:rPr>
      </w:pPr>
    </w:p>
    <w:p w14:paraId="619374E6" w14:textId="77777777" w:rsidR="00FE58B9" w:rsidRPr="0033128A" w:rsidRDefault="00FE58B9">
      <w:pPr>
        <w:rPr>
          <w:rFonts w:ascii="Swis721 Cn BT" w:hAnsi="Swis721 Cn BT" w:cs="Swis721 Cn BT"/>
        </w:rPr>
      </w:pPr>
    </w:p>
    <w:p w14:paraId="70F89430" w14:textId="77777777" w:rsidR="00FE58B9" w:rsidRPr="0033128A" w:rsidRDefault="00FE58B9">
      <w:pPr>
        <w:rPr>
          <w:rFonts w:ascii="Swis721 Cn BT" w:hAnsi="Swis721 Cn BT" w:cs="Swis721 Cn BT"/>
        </w:rPr>
      </w:pPr>
    </w:p>
    <w:p w14:paraId="0B59E037" w14:textId="77777777" w:rsidR="00FE58B9" w:rsidRPr="0033128A" w:rsidRDefault="00FE58B9">
      <w:pPr>
        <w:rPr>
          <w:rFonts w:ascii="Swis721 Cn BT" w:hAnsi="Swis721 Cn BT" w:cs="Swis721 Cn BT"/>
        </w:rPr>
      </w:pPr>
    </w:p>
    <w:p w14:paraId="11FB4B51" w14:textId="77777777" w:rsidR="00FE58B9" w:rsidRPr="0033128A" w:rsidRDefault="00FE58B9">
      <w:pPr>
        <w:rPr>
          <w:rFonts w:ascii="Swis721 Cn BT" w:hAnsi="Swis721 Cn BT" w:cs="Swis721 Cn BT"/>
        </w:rPr>
      </w:pPr>
    </w:p>
    <w:p w14:paraId="708511C7" w14:textId="77777777" w:rsidR="00FE58B9" w:rsidRPr="0033128A" w:rsidRDefault="00FE58B9">
      <w:pPr>
        <w:rPr>
          <w:rFonts w:ascii="Swis721 Cn BT" w:hAnsi="Swis721 Cn BT" w:cs="Swis721 Cn BT"/>
        </w:rPr>
      </w:pPr>
    </w:p>
    <w:p w14:paraId="3C07F7B4" w14:textId="77777777" w:rsidR="00FE58B9" w:rsidRPr="0033128A" w:rsidRDefault="00FE58B9">
      <w:pPr>
        <w:rPr>
          <w:rFonts w:ascii="Swis721 Cn BT" w:hAnsi="Swis721 Cn BT" w:cs="Swis721 Cn BT"/>
        </w:rPr>
      </w:pPr>
    </w:p>
    <w:p w14:paraId="43FCD035" w14:textId="77777777" w:rsidR="00773AE3" w:rsidRDefault="00773AE3" w:rsidP="00BE0445">
      <w:pPr>
        <w:pStyle w:val="Balk2"/>
        <w:spacing w:before="0" w:line="240" w:lineRule="auto"/>
        <w:jc w:val="both"/>
        <w:rPr>
          <w:rFonts w:ascii="Swis721 Cn BT" w:hAnsi="Swis721 Cn BT" w:cs="Swis721 Cn BT"/>
          <w:color w:val="000000"/>
          <w:sz w:val="22"/>
          <w:szCs w:val="22"/>
        </w:rPr>
      </w:pPr>
    </w:p>
    <w:p w14:paraId="57033064" w14:textId="77777777" w:rsidR="00BE0445" w:rsidRDefault="00BE0445" w:rsidP="00BE0445">
      <w:pPr>
        <w:rPr>
          <w:lang w:eastAsia="tr-TR"/>
        </w:rPr>
      </w:pPr>
    </w:p>
    <w:p w14:paraId="117D35F4" w14:textId="77777777" w:rsidR="00BE0445" w:rsidRPr="00BE0445" w:rsidRDefault="00BE0445" w:rsidP="00BE0445">
      <w:pPr>
        <w:rPr>
          <w:lang w:eastAsia="tr-TR"/>
        </w:rPr>
      </w:pPr>
    </w:p>
    <w:p w14:paraId="54CC6AAD" w14:textId="77777777" w:rsidR="00FE58B9" w:rsidRPr="0033128A" w:rsidRDefault="00FE58B9" w:rsidP="00C130EF">
      <w:pPr xmlns:w="http://schemas.openxmlformats.org/wordprocessingml/2006/main">
        <w:pStyle w:val="Balk2"/>
        <w:numPr>
          <w:ilvl w:val="0"/>
          <w:numId w:val="36"/>
        </w:numPr>
        <w:spacing w:before="0" w:line="240" w:lineRule="auto"/>
        <w:ind w:left="426" w:hanging="426"/>
        <w:jc w:val="both"/>
        <w:rPr>
          <w:rFonts w:ascii="Swis721 Cn BT" w:hAnsi="Swis721 Cn BT" w:cs="Swis721 Cn BT"/>
          <w:color w:val="000000"/>
          <w:sz w:val="22"/>
          <w:szCs w:val="22"/>
        </w:rPr>
      </w:pPr>
      <w:r xmlns:w="http://schemas.openxmlformats.org/wordprocessingml/2006/main" w:rsidRPr="0033128A">
        <w:rPr>
          <w:rFonts w:ascii="Swis721 Cn BT" w:hAnsi="Swis721 Cn BT" w:cs="Swis721 Cn BT"/>
          <w:color w:val="000000"/>
          <w:sz w:val="22"/>
          <w:szCs w:val="22"/>
        </w:rPr>
        <w:t xml:space="preserve">PURPOSE and SCOPE:</w:t>
      </w:r>
    </w:p>
    <w:p w14:paraId="41255E7E" w14:textId="77777777" w:rsidR="00FE58B9" w:rsidRPr="0033128A" w:rsidRDefault="00E616F7" w:rsidP="007C0B95">
      <w:pPr xmlns:w="http://schemas.openxmlformats.org/wordprocessingml/2006/main">
        <w:spacing w:after="0" w:line="240" w:lineRule="auto"/>
        <w:ind w:left="426"/>
        <w:jc w:val="both"/>
        <w:rPr>
          <w:rFonts w:ascii="Swis721 Cn BT" w:hAnsi="Swis721 Cn BT" w:cs="Swis721 Cn BT"/>
          <w:color w:val="000000"/>
        </w:rPr>
      </w:pPr>
      <w:r xmlns:w="http://schemas.openxmlformats.org/wordprocessingml/2006/main" w:rsidR="00FE58B9" w:rsidRPr="0033128A">
        <w:rPr>
          <w:rFonts w:ascii="Swis721 Cn BT" w:hAnsi="Swis721 Cn BT" w:cs="Swis721 Cn BT Tur"/>
          <w:color w:val="000000"/>
        </w:rPr>
        <w:t xml:space="preserve">written or verbal customer complaints/requests regarding </w:t>
      </w:r>
      <w:r xmlns:w="http://schemas.openxmlformats.org/wordprocessingml/2006/main">
        <w:rPr>
          <w:rFonts w:ascii="Swis721 Cn BT" w:hAnsi="Swis721 Cn BT" w:cs="Swis721 Cn BT"/>
          <w:color w:val="000000"/>
        </w:rPr>
        <w:t xml:space="preserve">DSR, auditing, certification, operational activities and suppliers (such as using documents and logos) according to </w:t>
      </w:r>
      <w:r xmlns:w="http://schemas.openxmlformats.org/wordprocessingml/2006/main" w:rsidR="00FE58B9" w:rsidRPr="0033128A">
        <w:rPr>
          <w:rFonts w:ascii="Swis721 Cn BT" w:hAnsi="Swis721 Cn BT" w:cs="Swis721 Cn BT"/>
          <w:b/>
          <w:bCs/>
          <w:color w:val="0000FF"/>
        </w:rPr>
        <w:t xml:space="preserve">the Certification </w:t>
      </w:r>
      <w:r xmlns:w="http://schemas.openxmlformats.org/wordprocessingml/2006/main" w:rsidR="00FE58B9" w:rsidRPr="0033128A">
        <w:rPr>
          <w:rFonts w:ascii="Swis721 Cn BT" w:hAnsi="Swis721 Cn BT" w:cs="Swis721 Cn BT Tur"/>
          <w:b/>
          <w:bCs/>
          <w:color w:val="0000FF"/>
        </w:rPr>
        <w:t xml:space="preserve">Regulation Procedure </w:t>
      </w:r>
      <w:r xmlns:w="http://schemas.openxmlformats.org/wordprocessingml/2006/main" w:rsidR="00FE58B9" w:rsidRPr="0033128A">
        <w:rPr>
          <w:rFonts w:ascii="Swis721 Cn BT" w:hAnsi="Swis721 Cn BT" w:cs="Swis721 Cn BT Tur"/>
          <w:color w:val="000000"/>
        </w:rPr>
        <w:t xml:space="preserve">and other relevant standards.</w:t>
      </w:r>
    </w:p>
    <w:p w14:paraId="51A6D3FA" w14:textId="77777777" w:rsidR="00FE58B9" w:rsidRPr="0033128A" w:rsidRDefault="00FE58B9" w:rsidP="00C130EF">
      <w:pPr>
        <w:spacing w:after="0" w:line="240" w:lineRule="auto"/>
        <w:jc w:val="both"/>
        <w:rPr>
          <w:rFonts w:ascii="Swis721 Cn BT" w:hAnsi="Swis721 Cn BT" w:cs="Swis721 Cn BT"/>
          <w:b/>
          <w:bCs/>
        </w:rPr>
      </w:pPr>
    </w:p>
    <w:p w14:paraId="081EED3F" w14:textId="77777777" w:rsidR="00FE58B9" w:rsidRPr="0033128A" w:rsidRDefault="00FE58B9" w:rsidP="00C130EF">
      <w:pPr xmlns:w="http://schemas.openxmlformats.org/wordprocessingml/2006/main">
        <w:pStyle w:val="ListeParagraf"/>
        <w:numPr>
          <w:ilvl w:val="0"/>
          <w:numId w:val="36"/>
        </w:numPr>
        <w:spacing w:after="0" w:line="240" w:lineRule="auto"/>
        <w:ind w:left="426" w:hanging="426"/>
        <w:jc w:val="both"/>
        <w:rPr>
          <w:rFonts w:ascii="Swis721 Cn BT" w:hAnsi="Swis721 Cn BT" w:cs="Swis721 Cn BT"/>
          <w:b/>
          <w:bCs/>
        </w:rPr>
      </w:pPr>
      <w:r xmlns:w="http://schemas.openxmlformats.org/wordprocessingml/2006/main" w:rsidRPr="0033128A">
        <w:rPr>
          <w:rFonts w:ascii="Swis721 Cn BT" w:hAnsi="Swis721 Cn BT" w:cs="Swis721 Cn BT"/>
          <w:b/>
          <w:bCs/>
        </w:rPr>
        <w:t xml:space="preserve">DEFINITIONS</w:t>
      </w:r>
    </w:p>
    <w:p w14:paraId="2580520B" w14:textId="77777777" w:rsidR="009924DF" w:rsidRDefault="008D4E6E" w:rsidP="008D4E6E">
      <w:pPr>
        <w:pStyle w:val="GvdeMetni"/>
        <w:tabs>
          <w:tab w:val="left" w:pos="3900"/>
        </w:tabs>
        <w:ind w:left="426"/>
        <w:rPr>
          <w:rFonts w:ascii="Swis721 Cn BT" w:hAnsi="Swis721 Cn BT" w:cs="Swis721 Cn BT Tur"/>
          <w:b/>
          <w:bCs/>
          <w:color w:val="000000"/>
          <w:sz w:val="22"/>
          <w:szCs w:val="22"/>
          <w:lang w:eastAsia="en-US"/>
        </w:rPr>
      </w:pPr>
      <w:r>
        <w:rPr>
          <w:rFonts w:ascii="Swis721 Cn BT" w:hAnsi="Swis721 Cn BT" w:cs="Swis721 Cn BT Tur"/>
          <w:b/>
          <w:bCs/>
          <w:color w:val="000000"/>
          <w:sz w:val="22"/>
          <w:szCs w:val="22"/>
          <w:lang w:eastAsia="en-US"/>
        </w:rPr>
        <w:tab/>
      </w:r>
    </w:p>
    <w:p w14:paraId="46D846C3" w14:textId="77777777" w:rsidR="00FE58B9" w:rsidRPr="0033128A" w:rsidRDefault="00FE58B9" w:rsidP="00C130EF">
      <w:pPr xmlns:w="http://schemas.openxmlformats.org/wordprocessingml/2006/main">
        <w:pStyle w:val="GvdeMetni"/>
        <w:ind w:left="426"/>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Tur"/>
          <w:b/>
          <w:bCs/>
          <w:color w:val="000000"/>
          <w:sz w:val="22"/>
          <w:szCs w:val="22"/>
          <w:lang w:eastAsia="en-US"/>
        </w:rPr>
        <w:t xml:space="preserve">Complaint</w:t>
      </w:r>
    </w:p>
    <w:p w14:paraId="721F8DB7" w14:textId="77777777" w:rsidR="00FE58B9" w:rsidRPr="0033128A" w:rsidRDefault="00FE58B9" w:rsidP="00C130EF">
      <w:pPr xmlns:w="http://schemas.openxmlformats.org/wordprocessingml/2006/main">
        <w:pStyle w:val="GvdeMetni"/>
        <w:ind w:left="426"/>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At all stages from receipt of application to certification; Negative applications, written or oral, from natural or legal persons about issues such as DSR policy, procedures, regulations, activities, performance, permanent and contracted personnel, and certification institutions.</w:t>
      </w:r>
    </w:p>
    <w:p w14:paraId="3F8C8E61" w14:textId="77777777" w:rsidR="00FE58B9" w:rsidRPr="0033128A" w:rsidRDefault="00FE58B9" w:rsidP="00C130EF">
      <w:pPr>
        <w:pStyle w:val="GvdeMetni"/>
        <w:ind w:left="426"/>
        <w:rPr>
          <w:rFonts w:ascii="Swis721 Cn BT" w:hAnsi="Swis721 Cn BT" w:cs="Swis721 Cn BT"/>
          <w:color w:val="000000"/>
          <w:sz w:val="22"/>
          <w:szCs w:val="22"/>
          <w:lang w:eastAsia="en-US"/>
        </w:rPr>
      </w:pPr>
    </w:p>
    <w:p w14:paraId="0E3F0478" w14:textId="77777777" w:rsidR="00FE58B9" w:rsidRPr="0033128A" w:rsidRDefault="00FE58B9" w:rsidP="00C130EF">
      <w:pPr xmlns:w="http://schemas.openxmlformats.org/wordprocessingml/2006/main">
        <w:pStyle w:val="GvdeMetni"/>
        <w:ind w:left="426"/>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Tur"/>
          <w:b/>
          <w:bCs/>
          <w:color w:val="000000"/>
          <w:sz w:val="22"/>
          <w:szCs w:val="22"/>
          <w:lang w:eastAsia="en-US"/>
        </w:rPr>
        <w:t xml:space="preserve">Objection</w:t>
      </w:r>
      <w:r xmlns:w="http://schemas.openxmlformats.org/wordprocessingml/2006/main" w:rsidRPr="0033128A">
        <w:rPr>
          <w:rFonts w:ascii="Swis721 Cn BT" w:hAnsi="Swis721 Cn BT" w:cs="Swis721 Cn BT Tur"/>
          <w:b/>
          <w:bCs/>
          <w:color w:val="000000"/>
          <w:sz w:val="22"/>
          <w:szCs w:val="22"/>
          <w:lang w:eastAsia="en-US"/>
        </w:rPr>
        <w:tab xmlns:w="http://schemas.openxmlformats.org/wordprocessingml/2006/main"/>
      </w:r>
      <w:r xmlns:w="http://schemas.openxmlformats.org/wordprocessingml/2006/main" w:rsidRPr="0033128A">
        <w:rPr>
          <w:rFonts w:ascii="Swis721 Cn BT" w:hAnsi="Swis721 Cn BT" w:cs="Swis721 Cn BT Tur"/>
          <w:b/>
          <w:bCs/>
          <w:color w:val="000000"/>
          <w:sz w:val="22"/>
          <w:szCs w:val="22"/>
          <w:lang w:eastAsia="en-US"/>
        </w:rPr>
        <w:tab xmlns:w="http://schemas.openxmlformats.org/wordprocessingml/2006/main"/>
      </w:r>
    </w:p>
    <w:p w14:paraId="229B3248" w14:textId="77777777" w:rsidR="00FE58B9" w:rsidRPr="0033128A" w:rsidRDefault="00E616F7" w:rsidP="00C130EF">
      <w:pPr xmlns:w="http://schemas.openxmlformats.org/wordprocessingml/2006/main">
        <w:spacing w:after="0" w:line="240" w:lineRule="auto"/>
        <w:ind w:left="426"/>
        <w:jc w:val="both"/>
        <w:rPr>
          <w:rFonts w:ascii="Swis721 Cn BT" w:hAnsi="Swis721 Cn BT" w:cs="Swis721 Cn BT"/>
          <w:b/>
          <w:bCs/>
        </w:rPr>
      </w:pPr>
      <w:r xmlns:w="http://schemas.openxmlformats.org/wordprocessingml/2006/main">
        <w:rPr>
          <w:rFonts w:ascii="Swis721 Cn BT" w:hAnsi="Swis721 Cn BT" w:cs="Swis721 Cn BT Tur"/>
          <w:color w:val="000000"/>
        </w:rPr>
        <w:t xml:space="preserve">Negative applications made by relevant parties against the decisions taken by DSR in its certification activities.</w:t>
      </w:r>
    </w:p>
    <w:p w14:paraId="36E4C0F5" w14:textId="77777777" w:rsidR="00FE58B9" w:rsidRPr="0033128A" w:rsidRDefault="00FE58B9" w:rsidP="00C130EF">
      <w:pPr>
        <w:spacing w:after="0" w:line="240" w:lineRule="auto"/>
        <w:jc w:val="both"/>
        <w:rPr>
          <w:rFonts w:ascii="Swis721 Cn BT" w:hAnsi="Swis721 Cn BT" w:cs="Swis721 Cn BT"/>
          <w:b/>
          <w:bCs/>
        </w:rPr>
      </w:pPr>
    </w:p>
    <w:p w14:paraId="00CB57D1" w14:textId="77777777" w:rsidR="00FE58B9" w:rsidRPr="0033128A" w:rsidRDefault="00FE58B9" w:rsidP="00C130EF">
      <w:pPr xmlns:w="http://schemas.openxmlformats.org/wordprocessingml/2006/main">
        <w:pStyle w:val="ListeParagraf"/>
        <w:numPr>
          <w:ilvl w:val="0"/>
          <w:numId w:val="36"/>
        </w:numPr>
        <w:spacing w:after="0" w:line="240" w:lineRule="auto"/>
        <w:ind w:left="426" w:hanging="426"/>
        <w:jc w:val="both"/>
        <w:rPr>
          <w:rFonts w:ascii="Swis721 Cn BT" w:hAnsi="Swis721 Cn BT" w:cs="Swis721 Cn BT"/>
          <w:b/>
          <w:bCs/>
        </w:rPr>
      </w:pPr>
      <w:r xmlns:w="http://schemas.openxmlformats.org/wordprocessingml/2006/main" w:rsidRPr="0033128A">
        <w:rPr>
          <w:rFonts w:ascii="Swis721 Cn BT" w:hAnsi="Swis721 Cn BT" w:cs="Swis721 Cn BT"/>
          <w:b/>
          <w:bCs/>
        </w:rPr>
        <w:t xml:space="preserve">REFERENCE DOCUMENTS</w:t>
      </w:r>
    </w:p>
    <w:p w14:paraId="13F4941E" w14:textId="77777777" w:rsidR="00FE58B9" w:rsidRPr="0033128A" w:rsidRDefault="00FE58B9" w:rsidP="00C130EF">
      <w:pPr>
        <w:spacing w:after="0" w:line="240" w:lineRule="auto"/>
        <w:jc w:val="both"/>
        <w:rPr>
          <w:rFonts w:ascii="Swis721 Cn BT" w:hAnsi="Swis721 Cn BT" w:cs="Swis721 Cn BT"/>
          <w:b/>
          <w:bCs/>
        </w:rPr>
      </w:pPr>
    </w:p>
    <w:p w14:paraId="28E2F64D" w14:textId="77777777" w:rsidR="00FE58B9" w:rsidRPr="0033128A" w:rsidRDefault="00FE58B9" w:rsidP="00C130EF">
      <w:pPr xmlns:w="http://schemas.openxmlformats.org/wordprocessingml/2006/main">
        <w:pStyle w:val="ListeParagraf"/>
        <w:numPr>
          <w:ilvl w:val="0"/>
          <w:numId w:val="36"/>
        </w:numPr>
        <w:spacing w:after="0" w:line="240" w:lineRule="auto"/>
        <w:ind w:left="426" w:hanging="426"/>
        <w:jc w:val="both"/>
        <w:rPr>
          <w:rFonts w:ascii="Swis721 Cn BT" w:hAnsi="Swis721 Cn BT" w:cs="Swis721 Cn BT"/>
          <w:b/>
          <w:bCs/>
        </w:rPr>
      </w:pPr>
      <w:r xmlns:w="http://schemas.openxmlformats.org/wordprocessingml/2006/main" w:rsidRPr="0033128A">
        <w:rPr>
          <w:rFonts w:ascii="Swis721 Cn BT" w:hAnsi="Swis721 Cn BT" w:cs="Swis721 Cn BT"/>
          <w:b/>
          <w:bCs/>
        </w:rPr>
        <w:t xml:space="preserve">APPLICATION</w:t>
      </w:r>
    </w:p>
    <w:p w14:paraId="260FBE2E" w14:textId="77777777" w:rsidR="00FE58B9" w:rsidRPr="00BE0445" w:rsidRDefault="00FE58B9" w:rsidP="00773AE3">
      <w:pPr xmlns:w="http://schemas.openxmlformats.org/wordprocessingml/2006/main">
        <w:pStyle w:val="ListeParagraf"/>
        <w:numPr>
          <w:ilvl w:val="1"/>
          <w:numId w:val="36"/>
        </w:numPr>
        <w:tabs>
          <w:tab w:val="left" w:pos="851"/>
        </w:tabs>
        <w:spacing w:after="0" w:line="240" w:lineRule="auto"/>
        <w:ind w:left="851" w:hanging="425"/>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t xml:space="preserve">Evaluation of complaints: DSR </w:t>
      </w:r>
      <w:r xmlns:w="http://schemas.openxmlformats.org/wordprocessingml/2006/main" w:rsidR="003A5089" w:rsidRPr="00705EFC">
        <w:rPr>
          <w:rFonts w:ascii="Swis721 Cn BT" w:hAnsi="Swis721 Cn BT" w:cs="Helvetica-Bold"/>
        </w:rPr>
        <w:t xml:space="preserve">documents and maintains </w:t>
      </w:r>
      <w:r xmlns:w="http://schemas.openxmlformats.org/wordprocessingml/2006/main" w:rsidR="003A5089" w:rsidRPr="00705EFC">
        <w:rPr>
          <w:rFonts w:ascii="Swis721 Cn BT" w:hAnsi="Swis721 Cn BT" w:cs="Helvetica-Bold"/>
          <w:b/>
          <w:bCs/>
          <w:color w:val="0000FF"/>
        </w:rPr>
        <w:t xml:space="preserve">the Complaints and Objections Evaluation Procedure </w:t>
      </w:r>
      <w:r xmlns:w="http://schemas.openxmlformats.org/wordprocessingml/2006/main" w:rsidR="003A5089" w:rsidRPr="003A5089">
        <w:rPr>
          <w:rFonts w:ascii="Swis721 Cn BT" w:hAnsi="Swis721 Cn BT" w:cs="Helvetica-Bold"/>
        </w:rPr>
        <w:t xml:space="preserve">for the process control and execution of the management of objections .</w:t>
      </w:r>
    </w:p>
    <w:p w14:paraId="01A9EB25" w14:textId="77777777" w:rsidR="00BE0445" w:rsidRPr="0033128A" w:rsidRDefault="00BE0445" w:rsidP="00BE0445">
      <w:pPr>
        <w:pStyle w:val="ListeParagraf"/>
        <w:tabs>
          <w:tab w:val="left" w:pos="851"/>
        </w:tabs>
        <w:spacing w:after="0" w:line="240" w:lineRule="auto"/>
        <w:ind w:left="851"/>
        <w:jc w:val="both"/>
        <w:rPr>
          <w:rFonts w:ascii="Swis721 Cn BT" w:hAnsi="Swis721 Cn BT" w:cs="Swis721 Cn BT"/>
          <w:b/>
          <w:bCs/>
        </w:rPr>
      </w:pPr>
    </w:p>
    <w:p w14:paraId="44FFB082" w14:textId="77777777" w:rsidR="00FE58B9" w:rsidRPr="0033128A" w:rsidRDefault="00E616F7" w:rsidP="00C130EF">
      <w:pPr xmlns:w="http://schemas.openxmlformats.org/wordprocessingml/2006/main">
        <w:pStyle w:val="ListeParagraf"/>
        <w:numPr>
          <w:ilvl w:val="2"/>
          <w:numId w:val="36"/>
        </w:numPr>
        <w:spacing w:after="0" w:line="240" w:lineRule="auto"/>
        <w:ind w:left="1418" w:hanging="567"/>
        <w:jc w:val="both"/>
        <w:rPr>
          <w:rFonts w:ascii="Swis721 Cn BT" w:hAnsi="Swis721 Cn BT" w:cs="Swis721 Cn BT"/>
          <w:b/>
          <w:bCs/>
        </w:rPr>
      </w:pPr>
      <w:r xmlns:w="http://schemas.openxmlformats.org/wordprocessingml/2006/main" w:rsidR="00FE58B9" w:rsidRPr="0033128A">
        <w:rPr>
          <w:rFonts w:ascii="Swis721 Cn BT" w:hAnsi="Swis721 Cn BT" w:cs="Swis721 Cn BT Tur"/>
          <w:b/>
          <w:bCs/>
          <w:color w:val="000000"/>
        </w:rPr>
        <w:t xml:space="preserve">Evaluation of complaints regarding </w:t>
      </w:r>
      <w:r xmlns:w="http://schemas.openxmlformats.org/wordprocessingml/2006/main">
        <w:rPr>
          <w:rFonts w:ascii="Swis721 Cn BT" w:hAnsi="Swis721 Cn BT" w:cs="Swis721 Cn BT"/>
          <w:b/>
          <w:bCs/>
          <w:color w:val="000000"/>
        </w:rPr>
        <w:t xml:space="preserve">DSR activities</w:t>
      </w:r>
    </w:p>
    <w:p w14:paraId="2FD78EC9" w14:textId="77777777" w:rsidR="00BE0445" w:rsidRDefault="00E616F7" w:rsidP="008E6EE0">
      <w:pPr xmlns:w="http://schemas.openxmlformats.org/wordprocessingml/2006/main">
        <w:pStyle w:val="ListeParagraf"/>
        <w:numPr>
          <w:ilvl w:val="0"/>
          <w:numId w:val="39"/>
        </w:numPr>
        <w:spacing w:after="0" w:line="240" w:lineRule="auto"/>
        <w:jc w:val="both"/>
        <w:rPr>
          <w:rFonts w:ascii="Swis721 Cn BT" w:hAnsi="Swis721 Cn BT" w:cs="Swis721 Cn BT Tur"/>
          <w:color w:val="000000"/>
        </w:rPr>
      </w:pPr>
      <w:r xmlns:w="http://schemas.openxmlformats.org/wordprocessingml/2006/main">
        <w:rPr>
          <w:rFonts w:ascii="Swis721 Cn BT" w:hAnsi="Swis721 Cn BT" w:cs="Swis721 Cn BT Tur"/>
          <w:color w:val="000000"/>
        </w:rPr>
        <w:t xml:space="preserve">The complaint evaluation process in DSR is defined on the website, and </w:t>
      </w:r>
      <w:r xmlns:w="http://schemas.openxmlformats.org/wordprocessingml/2006/main" w:rsidR="00FE58B9" w:rsidRPr="0033128A">
        <w:rPr>
          <w:rFonts w:ascii="Swis721 Cn BT" w:hAnsi="Swis721 Cn BT" w:cs="Swis721 Cn BT Tur"/>
          <w:color w:val="000000"/>
        </w:rPr>
        <w:t xml:space="preserve">complaints regarding </w:t>
      </w:r>
      <w:r xmlns:w="http://schemas.openxmlformats.org/wordprocessingml/2006/main">
        <w:rPr>
          <w:rFonts w:ascii="Swis721 Cn BT" w:hAnsi="Swis721 Cn BT" w:cs="Swis721 Cn BT"/>
          <w:color w:val="000000"/>
        </w:rPr>
        <w:t xml:space="preserve">DSR service quality can be received in writing or verbally, as a result of customer surveys.</w:t>
      </w:r>
    </w:p>
    <w:p w14:paraId="00D69DCA" w14:textId="77777777" w:rsidR="00BE0445" w:rsidRDefault="00BE0445" w:rsidP="008E6EE0">
      <w:pPr>
        <w:pStyle w:val="ListeParagraf"/>
        <w:spacing w:after="0" w:line="240" w:lineRule="auto"/>
        <w:ind w:left="1418"/>
        <w:jc w:val="both"/>
        <w:rPr>
          <w:rFonts w:ascii="Swis721 Cn BT" w:hAnsi="Swis721 Cn BT" w:cs="Swis721 Cn BT Tur"/>
          <w:color w:val="000000"/>
        </w:rPr>
      </w:pPr>
    </w:p>
    <w:p w14:paraId="150D48BD" w14:textId="77777777" w:rsidR="00BE0445" w:rsidRDefault="00FE58B9" w:rsidP="008E6EE0">
      <w:pPr xmlns:w="http://schemas.openxmlformats.org/wordprocessingml/2006/main">
        <w:pStyle w:val="ListeParagraf"/>
        <w:numPr>
          <w:ilvl w:val="0"/>
          <w:numId w:val="39"/>
        </w:numPr>
        <w:spacing w:after="0" w:line="240" w:lineRule="auto"/>
        <w:jc w:val="both"/>
        <w:rPr>
          <w:rFonts w:ascii="Swis721 Cn BT" w:hAnsi="Swis721 Cn BT" w:cs="Swis721 Cn BT Tur"/>
          <w:color w:val="000000"/>
        </w:rPr>
      </w:pPr>
      <w:r xmlns:w="http://schemas.openxmlformats.org/wordprocessingml/2006/main" w:rsidRPr="0033128A">
        <w:rPr>
          <w:rFonts w:ascii="Swis721 Cn BT" w:hAnsi="Swis721 Cn BT" w:cs="Swis721 Cn BT Tur"/>
          <w:color w:val="000000"/>
        </w:rPr>
        <w:t xml:space="preserve">The personnel who receives the complaint reports the situation to the Management Representative.</w:t>
      </w:r>
    </w:p>
    <w:p w14:paraId="212A3B95" w14:textId="77777777" w:rsidR="00BE0445" w:rsidRDefault="00BE0445" w:rsidP="008E6EE0">
      <w:pPr>
        <w:pStyle w:val="ListeParagraf"/>
        <w:spacing w:after="0" w:line="240" w:lineRule="auto"/>
        <w:ind w:left="1418"/>
        <w:jc w:val="both"/>
        <w:rPr>
          <w:rFonts w:ascii="Swis721 Cn BT" w:hAnsi="Swis721 Cn BT" w:cs="Swis721 Cn BT Tur"/>
          <w:color w:val="000000"/>
        </w:rPr>
      </w:pPr>
    </w:p>
    <w:p w14:paraId="2AF01658" w14:textId="73FDD6EF" w:rsidR="00BE0445" w:rsidRPr="00BE0445" w:rsidRDefault="00FE58B9" w:rsidP="008E6EE0">
      <w:pPr xmlns:w="http://schemas.openxmlformats.org/wordprocessingml/2006/main">
        <w:pStyle w:val="ListeParagraf"/>
        <w:numPr>
          <w:ilvl w:val="0"/>
          <w:numId w:val="39"/>
        </w:numPr>
        <w:spacing w:after="0" w:line="240" w:lineRule="auto"/>
        <w:jc w:val="both"/>
        <w:rPr>
          <w:rFonts w:ascii="Swis721 Cn BT" w:hAnsi="Swis721 Cn BT" w:cs="Swis721 Cn BT"/>
          <w:b/>
          <w:bCs/>
          <w:color w:val="000000"/>
        </w:rPr>
      </w:pPr>
      <w:r xmlns:w="http://schemas.openxmlformats.org/wordprocessingml/2006/main" w:rsidRPr="0033128A">
        <w:rPr>
          <w:rFonts w:ascii="Swis721 Cn BT" w:hAnsi="Swis721 Cn BT" w:cs="Swis721 Cn BT Tur"/>
          <w:color w:val="000000"/>
        </w:rPr>
        <w:t xml:space="preserve">All complaints are handled by the Management Representative as stated by the customer.</w:t>
      </w:r>
      <w:r xmlns:w="http://schemas.openxmlformats.org/wordprocessingml/2006/main" w:rsidRPr="0033128A">
        <w:rPr>
          <w:rFonts w:ascii="Swis721 Cn BT" w:hAnsi="Swis721 Cn BT" w:cs="Swis721 Cn BT"/>
          <w:color w:val="000000"/>
        </w:rPr>
        <w:t xml:space="preserve"> </w:t>
      </w:r>
      <w:r xmlns:w="http://schemas.openxmlformats.org/wordprocessingml/2006/main" w:rsidRPr="0033128A">
        <w:rPr>
          <w:rFonts w:ascii="Swis721 Cn BT" w:hAnsi="Swis721 Cn BT" w:cs="Swis721 Cn BT Tur"/>
          <w:color w:val="000000"/>
        </w:rPr>
        <w:t xml:space="preserve">It is recorded and evaluated </w:t>
      </w:r>
      <w:r xmlns:w="http://schemas.openxmlformats.org/wordprocessingml/2006/main" w:rsidRPr="0033128A">
        <w:rPr>
          <w:rFonts w:ascii="Swis721 Cn BT" w:hAnsi="Swis721 Cn BT" w:cs="Swis721 Cn BT"/>
          <w:color w:val="000000"/>
        </w:rPr>
        <w:t xml:space="preserve">in </w:t>
      </w:r>
      <w:r xmlns:w="http://schemas.openxmlformats.org/wordprocessingml/2006/main" w:rsidR="003A5089">
        <w:rPr>
          <w:rFonts w:ascii="Swis721 Cn BT" w:hAnsi="Swis721 Cn BT" w:cs="Swis721 Cn BT"/>
          <w:color w:val="FF0000"/>
        </w:rPr>
        <w:t xml:space="preserve">the Complaint and Objection Notification Form .</w:t>
      </w:r>
    </w:p>
    <w:p w14:paraId="5A189F62" w14:textId="77777777" w:rsidR="00BE0445" w:rsidRPr="00BE0445" w:rsidRDefault="00BE0445" w:rsidP="008E6EE0">
      <w:pPr>
        <w:spacing w:after="0" w:line="240" w:lineRule="auto"/>
        <w:jc w:val="both"/>
        <w:rPr>
          <w:rFonts w:ascii="Swis721 Cn BT" w:hAnsi="Swis721 Cn BT" w:cs="Swis721 Cn BT"/>
          <w:b/>
          <w:bCs/>
          <w:color w:val="000000"/>
        </w:rPr>
      </w:pPr>
    </w:p>
    <w:p w14:paraId="2023397E" w14:textId="65366D68" w:rsidR="00FE58B9" w:rsidRPr="0033128A" w:rsidRDefault="00FE58B9" w:rsidP="008E6EE0">
      <w:pPr xmlns:w="http://schemas.openxmlformats.org/wordprocessingml/2006/main">
        <w:pStyle w:val="ListeParagraf"/>
        <w:numPr>
          <w:ilvl w:val="0"/>
          <w:numId w:val="39"/>
        </w:numPr>
        <w:spacing w:after="0" w:line="240" w:lineRule="auto"/>
        <w:jc w:val="both"/>
        <w:rPr>
          <w:rFonts w:ascii="Swis721 Cn BT" w:hAnsi="Swis721 Cn BT" w:cs="Swis721 Cn BT"/>
          <w:b/>
          <w:bCs/>
          <w:color w:val="000000"/>
        </w:rPr>
      </w:pPr>
      <w:r xmlns:w="http://schemas.openxmlformats.org/wordprocessingml/2006/main" w:rsidRPr="0033128A">
        <w:rPr>
          <w:rFonts w:ascii="Swis721 Cn BT" w:hAnsi="Swis721 Cn BT" w:cs="Swis721 Cn BT Tur"/>
          <w:color w:val="000000"/>
        </w:rPr>
        <w:t xml:space="preserve">The evaluation result is completed within fifteen (15) days at most and must </w:t>
      </w:r>
      <w:r xmlns:w="http://schemas.openxmlformats.org/wordprocessingml/2006/main" w:rsidRPr="0033128A">
        <w:rPr>
          <w:rFonts w:ascii="Swis721 Cn BT" w:hAnsi="Swis721 Cn BT" w:cs="Swis721 Cn BT"/>
          <w:color w:val="000000"/>
        </w:rPr>
        <w:t xml:space="preserve">be notified to the customer in writing.</w:t>
      </w:r>
    </w:p>
    <w:p w14:paraId="026152DF" w14:textId="77777777" w:rsidR="00FE58B9" w:rsidRPr="0033128A" w:rsidRDefault="00FE58B9" w:rsidP="00C130EF">
      <w:pPr>
        <w:pStyle w:val="ListeParagraf"/>
        <w:spacing w:after="0" w:line="240" w:lineRule="auto"/>
        <w:ind w:left="1418"/>
        <w:jc w:val="both"/>
        <w:rPr>
          <w:rFonts w:ascii="Swis721 Cn BT" w:hAnsi="Swis721 Cn BT" w:cs="Swis721 Cn BT"/>
          <w:b/>
          <w:bCs/>
          <w:color w:val="000000"/>
        </w:rPr>
      </w:pPr>
    </w:p>
    <w:tbl>
      <w:tblPr>
        <w:tblpPr w:leftFromText="141" w:rightFromText="141" w:vertAnchor="text" w:horzAnchor="margin" w:tblpXSpec="center" w:tblpY="200"/>
        <w:tblW w:w="83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38"/>
        <w:gridCol w:w="4030"/>
        <w:gridCol w:w="3572"/>
      </w:tblGrid>
      <w:tr w:rsidR="003C654C" w:rsidRPr="0033128A" w14:paraId="0AB718A2" w14:textId="77777777" w:rsidTr="003C654C">
        <w:trPr>
          <w:trHeight w:val="455"/>
        </w:trPr>
        <w:tc>
          <w:tcPr>
            <w:tcW w:w="738" w:type="dxa"/>
            <w:shd w:val="clear" w:color="auto" w:fill="E5DFEC" w:themeFill="accent4" w:themeFillTint="33"/>
            <w:vAlign w:val="center"/>
          </w:tcPr>
          <w:p w14:paraId="7F2E5B65" w14:textId="77777777" w:rsidR="003C654C" w:rsidRPr="0033128A" w:rsidRDefault="003C654C" w:rsidP="003C654C">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t xml:space="preserve">S/N</w:t>
            </w:r>
          </w:p>
        </w:tc>
        <w:tc>
          <w:tcPr>
            <w:tcW w:w="4030" w:type="dxa"/>
            <w:shd w:val="clear" w:color="auto" w:fill="E5DFEC" w:themeFill="accent4" w:themeFillTint="33"/>
            <w:vAlign w:val="center"/>
          </w:tcPr>
          <w:p w14:paraId="307534AB" w14:textId="77777777" w:rsidR="003C654C" w:rsidRPr="0033128A" w:rsidRDefault="003C654C" w:rsidP="003C654C">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Tur"/>
                <w:b/>
                <w:bCs/>
                <w:color w:val="000000"/>
                <w:sz w:val="22"/>
                <w:szCs w:val="22"/>
                <w:lang w:eastAsia="en-US"/>
              </w:rPr>
              <w:t xml:space="preserve">Complaint type</w:t>
            </w:r>
          </w:p>
        </w:tc>
        <w:tc>
          <w:tcPr>
            <w:tcW w:w="3572" w:type="dxa"/>
            <w:shd w:val="clear" w:color="auto" w:fill="E5DFEC" w:themeFill="accent4" w:themeFillTint="33"/>
            <w:vAlign w:val="center"/>
          </w:tcPr>
          <w:p w14:paraId="1B724B15" w14:textId="77777777" w:rsidR="003C654C" w:rsidRPr="0033128A" w:rsidRDefault="003C654C" w:rsidP="003C654C">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Tur"/>
                <w:b/>
                <w:bCs/>
                <w:color w:val="000000"/>
                <w:sz w:val="22"/>
                <w:szCs w:val="22"/>
                <w:lang w:eastAsia="en-US"/>
              </w:rPr>
              <w:t xml:space="preserve">Management Representative decision</w:t>
            </w:r>
          </w:p>
        </w:tc>
      </w:tr>
      <w:tr w:rsidR="003C654C" w:rsidRPr="0033128A" w14:paraId="3B6E4E63" w14:textId="77777777" w:rsidTr="003C654C">
        <w:trPr>
          <w:trHeight w:val="1504"/>
        </w:trPr>
        <w:tc>
          <w:tcPr>
            <w:tcW w:w="738" w:type="dxa"/>
            <w:vAlign w:val="center"/>
          </w:tcPr>
          <w:p w14:paraId="2D38B494" w14:textId="77777777" w:rsidR="003C654C" w:rsidRPr="0033128A" w:rsidRDefault="003C654C" w:rsidP="003C654C">
            <w:pPr xmlns:w="http://schemas.openxmlformats.org/wordprocessingml/2006/main">
              <w:pStyle w:val="GvdeMetni"/>
              <w:jc w:val="center"/>
              <w:rPr>
                <w:rFonts w:ascii="Swis721 Cn BT" w:hAnsi="Swis721 Cn BT" w:cs="Swis721 Cn BT"/>
                <w:b/>
                <w:bCs/>
                <w:color w:val="000000"/>
                <w:sz w:val="18"/>
                <w:szCs w:val="18"/>
                <w:lang w:eastAsia="en-US"/>
              </w:rPr>
            </w:pPr>
            <w:r xmlns:w="http://schemas.openxmlformats.org/wordprocessingml/2006/main" w:rsidRPr="0033128A">
              <w:rPr>
                <w:rFonts w:ascii="Swis721 Cn BT" w:hAnsi="Swis721 Cn BT" w:cs="Swis721 Cn BT"/>
                <w:b/>
                <w:bCs/>
                <w:color w:val="000000"/>
                <w:sz w:val="18"/>
                <w:szCs w:val="18"/>
                <w:lang w:eastAsia="en-US"/>
              </w:rPr>
              <w:t xml:space="preserve">one</w:t>
            </w:r>
          </w:p>
        </w:tc>
        <w:tc>
          <w:tcPr>
            <w:tcW w:w="4030" w:type="dxa"/>
            <w:vAlign w:val="center"/>
          </w:tcPr>
          <w:p w14:paraId="73744E4E" w14:textId="77777777" w:rsidR="003C654C" w:rsidRPr="00692F88" w:rsidRDefault="003C654C" w:rsidP="003C654C">
            <w:pPr xmlns:w="http://schemas.openxmlformats.org/wordprocessingml/2006/main">
              <w:pStyle w:val="GvdeMetni"/>
              <w:rPr>
                <w:rFonts w:ascii="Swis721 Cn BT" w:hAnsi="Swis721 Cn BT" w:cs="Swis721 Cn BT"/>
                <w:b/>
                <w:bCs/>
                <w:color w:val="000000"/>
                <w:sz w:val="18"/>
                <w:szCs w:val="18"/>
                <w:lang w:eastAsia="en-US"/>
              </w:rPr>
            </w:pPr>
            <w:r xmlns:w="http://schemas.openxmlformats.org/wordprocessingml/2006/main" w:rsidRPr="00692F88">
              <w:rPr>
                <w:rFonts w:ascii="Swis721 Cn BT" w:hAnsi="Swis721 Cn BT" w:cs="Swis721 Cn BT Tur"/>
                <w:b/>
                <w:bCs/>
                <w:color w:val="000000"/>
                <w:sz w:val="18"/>
                <w:szCs w:val="18"/>
                <w:lang w:eastAsia="en-US"/>
              </w:rPr>
              <w:t xml:space="preserve">Complaint regarding DSR office services;</w:t>
            </w:r>
          </w:p>
          <w:p w14:paraId="4FECFD8C" w14:textId="77777777" w:rsidR="003C654C" w:rsidRPr="0033128A" w:rsidRDefault="003C654C" w:rsidP="003C654C">
            <w:pPr xmlns:w="http://schemas.openxmlformats.org/wordprocessingml/2006/main">
              <w:pStyle w:val="GvdeMetni"/>
              <w:numPr>
                <w:ilvl w:val="0"/>
                <w:numId w:val="40"/>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Inability to reach relevant people,</w:t>
            </w:r>
          </w:p>
          <w:p w14:paraId="51C7BD66" w14:textId="77777777" w:rsidR="003C654C" w:rsidRPr="0033128A" w:rsidRDefault="003C654C" w:rsidP="003C654C">
            <w:pPr xmlns:w="http://schemas.openxmlformats.org/wordprocessingml/2006/main">
              <w:pStyle w:val="GvdeMetni"/>
              <w:numPr>
                <w:ilvl w:val="0"/>
                <w:numId w:val="40"/>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The offer deadline is late,</w:t>
            </w:r>
          </w:p>
          <w:p w14:paraId="76B9CE37" w14:textId="77777777" w:rsidR="003C654C" w:rsidRPr="0033128A" w:rsidRDefault="003C654C" w:rsidP="003C654C">
            <w:pPr xmlns:w="http://schemas.openxmlformats.org/wordprocessingml/2006/main">
              <w:pStyle w:val="GvdeMetni"/>
              <w:numPr>
                <w:ilvl w:val="0"/>
                <w:numId w:val="40"/>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Documents that the customer needs to know are insufficient or inaccessible,</w:t>
            </w:r>
          </w:p>
          <w:p w14:paraId="5128FDDA" w14:textId="77777777" w:rsidR="003C654C" w:rsidRPr="0033128A" w:rsidRDefault="003C654C" w:rsidP="003C654C">
            <w:pPr xmlns:w="http://schemas.openxmlformats.org/wordprocessingml/2006/main">
              <w:pStyle w:val="GvdeMetni"/>
              <w:numPr>
                <w:ilvl w:val="0"/>
                <w:numId w:val="40"/>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Late editing and sending of the document, etc. like</w:t>
            </w:r>
          </w:p>
        </w:tc>
        <w:tc>
          <w:tcPr>
            <w:tcW w:w="3572" w:type="dxa"/>
            <w:vMerge w:val="restart"/>
            <w:vAlign w:val="center"/>
          </w:tcPr>
          <w:p w14:paraId="2C9F875D" w14:textId="77777777" w:rsidR="003C654C" w:rsidRPr="00B05D88" w:rsidRDefault="003C654C" w:rsidP="003C654C">
            <w:pPr xmlns:w="http://schemas.openxmlformats.org/wordprocessingml/2006/main">
              <w:pStyle w:val="GvdeMetni"/>
              <w:numPr>
                <w:ilvl w:val="0"/>
                <w:numId w:val="42"/>
              </w:numPr>
              <w:ind w:left="484" w:hanging="283"/>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It is finalized within a week at most and the customer is returned.</w:t>
            </w:r>
          </w:p>
          <w:p w14:paraId="7F18B53A" w14:textId="77777777" w:rsidR="003C654C" w:rsidRPr="002D49A7" w:rsidRDefault="003C654C" w:rsidP="003C654C">
            <w:pPr>
              <w:pStyle w:val="GvdeMetni"/>
              <w:ind w:left="484"/>
              <w:rPr>
                <w:rFonts w:ascii="Swis721 Cn BT" w:hAnsi="Swis721 Cn BT" w:cs="Swis721 Cn BT"/>
                <w:color w:val="000000"/>
                <w:sz w:val="18"/>
                <w:szCs w:val="18"/>
                <w:lang w:eastAsia="en-US"/>
              </w:rPr>
            </w:pPr>
          </w:p>
          <w:p w14:paraId="71ED65FB" w14:textId="77777777" w:rsidR="003C654C" w:rsidRPr="0033128A" w:rsidRDefault="003C654C" w:rsidP="003C654C">
            <w:pPr xmlns:w="http://schemas.openxmlformats.org/wordprocessingml/2006/main">
              <w:pStyle w:val="GvdeMetni"/>
              <w:numPr>
                <w:ilvl w:val="0"/>
                <w:numId w:val="42"/>
              </w:numPr>
              <w:ind w:left="484" w:hanging="283"/>
              <w:rPr>
                <w:rFonts w:ascii="Swis721 Cn BT" w:hAnsi="Swis721 Cn BT" w:cs="Swis721 Cn BT"/>
                <w:color w:val="000000"/>
                <w:sz w:val="18"/>
                <w:szCs w:val="18"/>
                <w:lang w:eastAsia="en-US"/>
              </w:rPr>
            </w:pPr>
            <w:r xmlns:w="http://schemas.openxmlformats.org/wordprocessingml/2006/main">
              <w:rPr>
                <w:rFonts w:ascii="Swis721 Cn BT" w:hAnsi="Swis721 Cn BT" w:cs="Swis721 Cn BT Tur"/>
                <w:color w:val="000000"/>
                <w:sz w:val="18"/>
                <w:szCs w:val="18"/>
                <w:lang w:eastAsia="en-US"/>
              </w:rPr>
              <w:t xml:space="preserve">Corrective action is initiated to prevent recurrence and eliminate the root cause and its effectiveness is measured.</w:t>
            </w:r>
          </w:p>
        </w:tc>
      </w:tr>
      <w:tr w:rsidR="003C654C" w:rsidRPr="0033128A" w14:paraId="7D6628AE" w14:textId="77777777" w:rsidTr="003C654C">
        <w:trPr>
          <w:trHeight w:val="1833"/>
        </w:trPr>
        <w:tc>
          <w:tcPr>
            <w:tcW w:w="738" w:type="dxa"/>
            <w:vAlign w:val="center"/>
          </w:tcPr>
          <w:p w14:paraId="11C1FDB7" w14:textId="77777777" w:rsidR="003C654C" w:rsidRPr="0033128A" w:rsidRDefault="003C654C" w:rsidP="003C654C">
            <w:pPr xmlns:w="http://schemas.openxmlformats.org/wordprocessingml/2006/main">
              <w:pStyle w:val="GvdeMetni"/>
              <w:jc w:val="center"/>
              <w:rPr>
                <w:rFonts w:ascii="Swis721 Cn BT" w:hAnsi="Swis721 Cn BT" w:cs="Swis721 Cn BT"/>
                <w:b/>
                <w:bCs/>
                <w:color w:val="000000"/>
                <w:sz w:val="18"/>
                <w:szCs w:val="18"/>
                <w:lang w:eastAsia="en-US"/>
              </w:rPr>
            </w:pPr>
            <w:r xmlns:w="http://schemas.openxmlformats.org/wordprocessingml/2006/main" w:rsidRPr="0033128A">
              <w:rPr>
                <w:rFonts w:ascii="Swis721 Cn BT" w:hAnsi="Swis721 Cn BT" w:cs="Swis721 Cn BT"/>
                <w:b/>
                <w:bCs/>
                <w:color w:val="000000"/>
                <w:sz w:val="18"/>
                <w:szCs w:val="18"/>
                <w:lang w:eastAsia="en-US"/>
              </w:rPr>
              <w:lastRenderedPageBreak xmlns:w="http://schemas.openxmlformats.org/wordprocessingml/2006/main"/>
            </w:r>
            <w:r xmlns:w="http://schemas.openxmlformats.org/wordprocessingml/2006/main" w:rsidRPr="0033128A">
              <w:rPr>
                <w:rFonts w:ascii="Swis721 Cn BT" w:hAnsi="Swis721 Cn BT" w:cs="Swis721 Cn BT"/>
                <w:b/>
                <w:bCs/>
                <w:color w:val="000000"/>
                <w:sz w:val="18"/>
                <w:szCs w:val="18"/>
                <w:lang w:eastAsia="en-US"/>
              </w:rPr>
              <w:t xml:space="preserve">2</w:t>
            </w:r>
          </w:p>
        </w:tc>
        <w:tc>
          <w:tcPr>
            <w:tcW w:w="4030" w:type="dxa"/>
            <w:vAlign w:val="center"/>
          </w:tcPr>
          <w:p w14:paraId="5A2F0F79" w14:textId="77777777" w:rsidR="003C654C" w:rsidRPr="00786783" w:rsidRDefault="003C654C" w:rsidP="003C654C">
            <w:pPr xmlns:w="http://schemas.openxmlformats.org/wordprocessingml/2006/main">
              <w:pStyle w:val="GvdeMetni"/>
              <w:rPr>
                <w:rFonts w:ascii="Swis721 Cn BT" w:hAnsi="Swis721 Cn BT" w:cs="Swis721 Cn BT"/>
                <w:b/>
                <w:bCs/>
                <w:color w:val="000000"/>
                <w:sz w:val="18"/>
                <w:szCs w:val="18"/>
                <w:lang w:eastAsia="en-US"/>
              </w:rPr>
            </w:pPr>
            <w:r xmlns:w="http://schemas.openxmlformats.org/wordprocessingml/2006/main" w:rsidRPr="00786783">
              <w:rPr>
                <w:rFonts w:ascii="Swis721 Cn BT" w:hAnsi="Swis721 Cn BT" w:cs="Swis721 Cn BT Tur"/>
                <w:b/>
                <w:bCs/>
                <w:color w:val="000000"/>
                <w:sz w:val="18"/>
                <w:szCs w:val="18"/>
                <w:lang w:eastAsia="en-US"/>
              </w:rPr>
              <w:t xml:space="preserve">Audit committee and audit-related complaints that may affect </w:t>
            </w:r>
            <w:r xmlns:w="http://schemas.openxmlformats.org/wordprocessingml/2006/main" w:rsidRPr="00786783">
              <w:rPr>
                <w:rFonts w:ascii="Swis721 Cn BT" w:hAnsi="Swis721 Cn BT" w:cs="Swis721 Cn BT"/>
                <w:b/>
                <w:bCs/>
                <w:color w:val="000000"/>
                <w:sz w:val="18"/>
                <w:szCs w:val="18"/>
                <w:lang w:eastAsia="en-US"/>
              </w:rPr>
              <w:t xml:space="preserve">audit impartiality, independence and efficiency;</w:t>
            </w:r>
          </w:p>
          <w:p w14:paraId="5A71856C" w14:textId="77777777" w:rsidR="003C654C" w:rsidRPr="0033128A" w:rsidRDefault="003C654C" w:rsidP="003C654C">
            <w:pPr xmlns:w="http://schemas.openxmlformats.org/wordprocessingml/2006/main">
              <w:pStyle w:val="GvdeMetni"/>
              <w:numPr>
                <w:ilvl w:val="0"/>
                <w:numId w:val="41"/>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Attitude and behavior of the audit committee,</w:t>
            </w:r>
          </w:p>
          <w:p w14:paraId="501872B9" w14:textId="77777777" w:rsidR="003C654C" w:rsidRPr="0033128A" w:rsidRDefault="003C654C" w:rsidP="003C654C">
            <w:pPr xmlns:w="http://schemas.openxmlformats.org/wordprocessingml/2006/main">
              <w:pStyle w:val="GvdeMetni"/>
              <w:numPr>
                <w:ilvl w:val="0"/>
                <w:numId w:val="41"/>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Unethical behavior of the audit committee,</w:t>
            </w:r>
          </w:p>
          <w:p w14:paraId="54F61206" w14:textId="77777777" w:rsidR="003C654C" w:rsidRPr="0033128A" w:rsidRDefault="003C654C" w:rsidP="003C654C">
            <w:pPr xmlns:w="http://schemas.openxmlformats.org/wordprocessingml/2006/main">
              <w:pStyle w:val="GvdeMetni"/>
              <w:numPr>
                <w:ilvl w:val="0"/>
                <w:numId w:val="41"/>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Failure to use appropriate methods in auditing,</w:t>
            </w:r>
          </w:p>
          <w:p w14:paraId="7F1E62D1" w14:textId="77777777" w:rsidR="003C654C" w:rsidRPr="0033128A" w:rsidRDefault="003C654C" w:rsidP="003C654C">
            <w:pPr xmlns:w="http://schemas.openxmlformats.org/wordprocessingml/2006/main">
              <w:pStyle w:val="GvdeMetni"/>
              <w:numPr>
                <w:ilvl w:val="0"/>
                <w:numId w:val="41"/>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Failure to comply with the audit plan,</w:t>
            </w:r>
          </w:p>
          <w:p w14:paraId="4BC1E8AE" w14:textId="77777777" w:rsidR="003C654C" w:rsidRPr="0033128A" w:rsidRDefault="003C654C" w:rsidP="003C654C">
            <w:pPr xmlns:w="http://schemas.openxmlformats.org/wordprocessingml/2006/main">
              <w:pStyle w:val="GvdeMetni"/>
              <w:numPr>
                <w:ilvl w:val="0"/>
                <w:numId w:val="41"/>
              </w:numPr>
              <w:rPr>
                <w:rFonts w:ascii="Swis721 Cn BT" w:hAnsi="Swis721 Cn BT" w:cs="Swis721 Cn BT"/>
                <w:color w:val="000000"/>
                <w:sz w:val="18"/>
                <w:szCs w:val="18"/>
                <w:lang w:eastAsia="en-US"/>
              </w:rPr>
            </w:pPr>
            <w:r xmlns:w="http://schemas.openxmlformats.org/wordprocessingml/2006/main" w:rsidRPr="0033128A">
              <w:rPr>
                <w:rFonts w:ascii="Swis721 Cn BT" w:hAnsi="Swis721 Cn BT" w:cs="Swis721 Cn BT Tur"/>
                <w:color w:val="000000"/>
                <w:sz w:val="18"/>
                <w:szCs w:val="18"/>
                <w:lang w:eastAsia="en-US"/>
              </w:rPr>
              <w:t xml:space="preserve">Audit does not provide added value, etc. like</w:t>
            </w:r>
          </w:p>
        </w:tc>
        <w:tc>
          <w:tcPr>
            <w:tcW w:w="3572" w:type="dxa"/>
            <w:vMerge/>
            <w:vAlign w:val="center"/>
          </w:tcPr>
          <w:p w14:paraId="690845AF" w14:textId="77777777" w:rsidR="003C654C" w:rsidRPr="0033128A" w:rsidRDefault="003C654C" w:rsidP="003C654C">
            <w:pPr>
              <w:pStyle w:val="GvdeMetni"/>
              <w:ind w:left="360"/>
              <w:rPr>
                <w:rFonts w:ascii="Swis721 Cn BT" w:hAnsi="Swis721 Cn BT" w:cs="Swis721 Cn BT"/>
                <w:color w:val="000000"/>
                <w:sz w:val="18"/>
                <w:szCs w:val="18"/>
                <w:lang w:eastAsia="en-US"/>
              </w:rPr>
            </w:pPr>
          </w:p>
        </w:tc>
      </w:tr>
    </w:tbl>
    <w:p w14:paraId="6AB4DC0C" w14:textId="77777777" w:rsidR="00FE58B9" w:rsidRPr="0033128A" w:rsidRDefault="00FE58B9" w:rsidP="00C130EF">
      <w:pPr>
        <w:pStyle w:val="ListeParagraf"/>
        <w:spacing w:after="0" w:line="240" w:lineRule="auto"/>
        <w:ind w:left="1418"/>
        <w:jc w:val="both"/>
        <w:rPr>
          <w:rFonts w:ascii="Swis721 Cn BT" w:hAnsi="Swis721 Cn BT" w:cs="Swis721 Cn BT"/>
          <w:b/>
          <w:bCs/>
        </w:rPr>
      </w:pPr>
    </w:p>
    <w:p w14:paraId="30854243" w14:textId="77777777" w:rsidR="0033128A" w:rsidRPr="0033128A" w:rsidRDefault="0033128A" w:rsidP="007C0B95">
      <w:pPr>
        <w:spacing w:after="0" w:line="240" w:lineRule="auto"/>
        <w:jc w:val="both"/>
        <w:rPr>
          <w:rFonts w:ascii="Swis721 Cn BT" w:hAnsi="Swis721 Cn BT" w:cs="Swis721 Cn BT"/>
          <w:b/>
          <w:bCs/>
        </w:rPr>
      </w:pPr>
    </w:p>
    <w:p w14:paraId="7EACF9F1" w14:textId="77777777" w:rsidR="003C654C" w:rsidRPr="003C654C" w:rsidRDefault="003C654C" w:rsidP="003C654C">
      <w:pPr>
        <w:pStyle w:val="ListeParagraf"/>
        <w:spacing w:after="0" w:line="240" w:lineRule="auto"/>
        <w:ind w:left="1418"/>
        <w:jc w:val="both"/>
        <w:rPr>
          <w:rFonts w:ascii="Swis721 Cn BT" w:hAnsi="Swis721 Cn BT" w:cs="Swis721 Cn BT"/>
          <w:b/>
          <w:bCs/>
        </w:rPr>
      </w:pPr>
    </w:p>
    <w:p w14:paraId="33B50D29" w14:textId="77777777" w:rsidR="003C654C" w:rsidRDefault="003C654C" w:rsidP="003C654C">
      <w:pPr>
        <w:spacing w:after="0" w:line="240" w:lineRule="auto"/>
        <w:ind w:left="851"/>
        <w:jc w:val="both"/>
        <w:rPr>
          <w:rFonts w:ascii="Swis721 Cn BT" w:hAnsi="Swis721 Cn BT" w:cs="Swis721 Cn BT"/>
          <w:b/>
          <w:bCs/>
        </w:rPr>
      </w:pPr>
    </w:p>
    <w:p w14:paraId="3609B991" w14:textId="77777777" w:rsidR="003C654C" w:rsidRDefault="003C654C" w:rsidP="003C654C">
      <w:pPr>
        <w:spacing w:after="0" w:line="240" w:lineRule="auto"/>
        <w:ind w:left="851"/>
        <w:jc w:val="both"/>
        <w:rPr>
          <w:rFonts w:ascii="Swis721 Cn BT" w:hAnsi="Swis721 Cn BT" w:cs="Swis721 Cn BT"/>
          <w:b/>
          <w:bCs/>
        </w:rPr>
      </w:pPr>
    </w:p>
    <w:p w14:paraId="3C04D16F" w14:textId="77777777" w:rsidR="003C654C" w:rsidRDefault="003C654C" w:rsidP="003C654C">
      <w:pPr>
        <w:spacing w:after="0" w:line="240" w:lineRule="auto"/>
        <w:ind w:left="851"/>
        <w:jc w:val="both"/>
        <w:rPr>
          <w:rFonts w:ascii="Swis721 Cn BT" w:hAnsi="Swis721 Cn BT" w:cs="Swis721 Cn BT"/>
          <w:b/>
          <w:bCs/>
        </w:rPr>
      </w:pPr>
    </w:p>
    <w:p w14:paraId="72743FDC" w14:textId="77777777" w:rsidR="003C654C" w:rsidRDefault="003C654C" w:rsidP="003C654C">
      <w:pPr>
        <w:spacing w:after="0" w:line="240" w:lineRule="auto"/>
        <w:ind w:left="851"/>
        <w:jc w:val="both"/>
        <w:rPr>
          <w:rFonts w:ascii="Swis721 Cn BT" w:hAnsi="Swis721 Cn BT" w:cs="Swis721 Cn BT"/>
          <w:b/>
          <w:bCs/>
        </w:rPr>
      </w:pPr>
    </w:p>
    <w:p w14:paraId="7A2A1CBD" w14:textId="77777777" w:rsidR="003C654C" w:rsidRDefault="003C654C" w:rsidP="003C654C">
      <w:pPr>
        <w:spacing w:after="0" w:line="240" w:lineRule="auto"/>
        <w:ind w:left="851"/>
        <w:jc w:val="both"/>
        <w:rPr>
          <w:rFonts w:ascii="Swis721 Cn BT" w:hAnsi="Swis721 Cn BT" w:cs="Swis721 Cn BT"/>
          <w:b/>
          <w:bCs/>
        </w:rPr>
      </w:pPr>
    </w:p>
    <w:p w14:paraId="7D58A139" w14:textId="77777777" w:rsidR="003C654C" w:rsidRDefault="003C654C" w:rsidP="003C654C">
      <w:pPr>
        <w:spacing w:after="0" w:line="240" w:lineRule="auto"/>
        <w:ind w:left="851"/>
        <w:jc w:val="both"/>
        <w:rPr>
          <w:rFonts w:ascii="Swis721 Cn BT" w:hAnsi="Swis721 Cn BT" w:cs="Swis721 Cn BT"/>
          <w:b/>
          <w:bCs/>
        </w:rPr>
      </w:pPr>
    </w:p>
    <w:p w14:paraId="1D3A2416" w14:textId="77777777" w:rsidR="003C654C" w:rsidRDefault="003C654C" w:rsidP="003C654C">
      <w:pPr>
        <w:spacing w:after="0" w:line="240" w:lineRule="auto"/>
        <w:ind w:left="851"/>
        <w:jc w:val="both"/>
        <w:rPr>
          <w:rFonts w:ascii="Swis721 Cn BT" w:hAnsi="Swis721 Cn BT" w:cs="Swis721 Cn BT"/>
          <w:b/>
          <w:bCs/>
        </w:rPr>
      </w:pPr>
    </w:p>
    <w:p w14:paraId="0CC04039" w14:textId="77777777" w:rsidR="003C654C" w:rsidRDefault="003C654C" w:rsidP="003C654C">
      <w:pPr>
        <w:spacing w:after="0" w:line="240" w:lineRule="auto"/>
        <w:ind w:left="851"/>
        <w:jc w:val="both"/>
        <w:rPr>
          <w:rFonts w:ascii="Swis721 Cn BT" w:hAnsi="Swis721 Cn BT" w:cs="Swis721 Cn BT"/>
          <w:b/>
          <w:bCs/>
        </w:rPr>
      </w:pPr>
    </w:p>
    <w:p w14:paraId="4D22EC5F" w14:textId="77777777" w:rsidR="003C654C" w:rsidRDefault="003C654C" w:rsidP="003C654C">
      <w:pPr>
        <w:spacing w:after="0" w:line="240" w:lineRule="auto"/>
        <w:ind w:left="851"/>
        <w:jc w:val="both"/>
        <w:rPr>
          <w:rFonts w:ascii="Swis721 Cn BT" w:hAnsi="Swis721 Cn BT" w:cs="Swis721 Cn BT"/>
          <w:b/>
          <w:bCs/>
        </w:rPr>
      </w:pPr>
    </w:p>
    <w:p w14:paraId="682F9D98" w14:textId="77777777" w:rsidR="003C654C" w:rsidRDefault="003C654C" w:rsidP="003C654C">
      <w:pPr>
        <w:spacing w:after="0" w:line="240" w:lineRule="auto"/>
        <w:ind w:left="851"/>
        <w:jc w:val="both"/>
        <w:rPr>
          <w:rFonts w:ascii="Swis721 Cn BT" w:hAnsi="Swis721 Cn BT" w:cs="Swis721 Cn BT"/>
          <w:b/>
          <w:bCs/>
        </w:rPr>
      </w:pPr>
    </w:p>
    <w:p w14:paraId="5C848154" w14:textId="77777777" w:rsidR="003C654C" w:rsidRDefault="003C654C" w:rsidP="003C654C">
      <w:pPr>
        <w:spacing w:after="0" w:line="240" w:lineRule="auto"/>
        <w:ind w:left="851"/>
        <w:jc w:val="both"/>
        <w:rPr>
          <w:rFonts w:ascii="Swis721 Cn BT" w:hAnsi="Swis721 Cn BT" w:cs="Swis721 Cn BT"/>
          <w:b/>
          <w:bCs/>
        </w:rPr>
      </w:pPr>
    </w:p>
    <w:p w14:paraId="73DEE3F5" w14:textId="77777777" w:rsidR="003C654C" w:rsidRDefault="003C654C" w:rsidP="003C654C">
      <w:pPr>
        <w:spacing w:after="0" w:line="240" w:lineRule="auto"/>
        <w:ind w:left="851"/>
        <w:jc w:val="both"/>
        <w:rPr>
          <w:rFonts w:ascii="Swis721 Cn BT" w:hAnsi="Swis721 Cn BT" w:cs="Swis721 Cn BT"/>
          <w:b/>
          <w:bCs/>
        </w:rPr>
      </w:pPr>
    </w:p>
    <w:p w14:paraId="3DD207DF" w14:textId="77777777" w:rsidR="003C654C" w:rsidRDefault="003C654C" w:rsidP="003C654C">
      <w:pPr>
        <w:spacing w:after="0" w:line="240" w:lineRule="auto"/>
        <w:ind w:left="851"/>
        <w:jc w:val="both"/>
        <w:rPr>
          <w:rFonts w:ascii="Swis721 Cn BT" w:hAnsi="Swis721 Cn BT" w:cs="Swis721 Cn BT"/>
          <w:b/>
          <w:bCs/>
        </w:rPr>
      </w:pPr>
    </w:p>
    <w:p w14:paraId="2B0CD108" w14:textId="77777777" w:rsidR="003C654C" w:rsidRPr="003C654C" w:rsidRDefault="003C654C" w:rsidP="003C654C">
      <w:pPr>
        <w:spacing w:after="0" w:line="240" w:lineRule="auto"/>
        <w:ind w:left="851"/>
        <w:jc w:val="both"/>
        <w:rPr>
          <w:rFonts w:ascii="Swis721 Cn BT" w:hAnsi="Swis721 Cn BT" w:cs="Swis721 Cn BT"/>
          <w:b/>
          <w:bCs/>
        </w:rPr>
      </w:pPr>
    </w:p>
    <w:p w14:paraId="034BE23B" w14:textId="4CFD7D19" w:rsidR="00FE58B9" w:rsidRPr="0033128A" w:rsidRDefault="00FE58B9" w:rsidP="00C130EF">
      <w:pPr xmlns:w="http://schemas.openxmlformats.org/wordprocessingml/2006/main">
        <w:pStyle w:val="ListeParagraf"/>
        <w:numPr>
          <w:ilvl w:val="2"/>
          <w:numId w:val="36"/>
        </w:numPr>
        <w:spacing w:after="0" w:line="240" w:lineRule="auto"/>
        <w:ind w:left="1418" w:hanging="567"/>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t xml:space="preserve">Evaluation of complaints about documented customers</w:t>
      </w:r>
    </w:p>
    <w:p w14:paraId="7E094D73" w14:textId="77777777" w:rsidR="008432B7" w:rsidRDefault="00FE58B9" w:rsidP="00A56426">
      <w:pPr xmlns:w="http://schemas.openxmlformats.org/wordprocessingml/2006/main">
        <w:pStyle w:val="GvdeMetni"/>
        <w:ind w:left="1418"/>
        <w:rPr>
          <w:rFonts w:ascii="Swis721 Cn BT" w:hAnsi="Swis721 Cn BT" w:cs="Swis721 Cn BT Tur"/>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Complaints/objections about suppliers; Failure to comply with </w:t>
      </w:r>
      <w:r xmlns:w="http://schemas.openxmlformats.org/wordprocessingml/2006/main" w:rsidRPr="0033128A">
        <w:rPr>
          <w:rFonts w:ascii="Swis721 Cn BT" w:hAnsi="Swis721 Cn BT" w:cs="Swis721 Cn BT Tur"/>
          <w:b/>
          <w:bCs/>
          <w:color w:val="0000FF"/>
          <w:sz w:val="22"/>
          <w:szCs w:val="22"/>
          <w:lang w:eastAsia="en-US"/>
        </w:rPr>
        <w:t xml:space="preserve">the Certification Regulation Procedure </w:t>
      </w:r>
      <w:r xmlns:w="http://schemas.openxmlformats.org/wordprocessingml/2006/main" w:rsidRPr="0033128A">
        <w:rPr>
          <w:rFonts w:ascii="Swis721 Cn BT" w:hAnsi="Swis721 Cn BT" w:cs="Swis721 Cn BT"/>
          <w:color w:val="000000"/>
          <w:sz w:val="22"/>
          <w:szCs w:val="22"/>
          <w:lang w:eastAsia="en-US"/>
        </w:rPr>
        <w:t xml:space="preserve">and </w:t>
      </w:r>
      <w:r xmlns:w="http://schemas.openxmlformats.org/wordprocessingml/2006/main" w:rsidRPr="0033128A">
        <w:rPr>
          <w:rFonts w:ascii="Swis721 Cn BT" w:hAnsi="Swis721 Cn BT" w:cs="Swis721 Cn BT Tur"/>
          <w:b/>
          <w:bCs/>
          <w:color w:val="0000FF"/>
          <w:sz w:val="22"/>
          <w:szCs w:val="22"/>
          <w:lang w:eastAsia="en-US"/>
        </w:rPr>
        <w:t xml:space="preserve">Logo and Document Usage </w:t>
      </w:r>
      <w:r xmlns:w="http://schemas.openxmlformats.org/wordprocessingml/2006/main" w:rsidRPr="0033128A">
        <w:rPr>
          <w:rFonts w:ascii="Swis721 Cn BT" w:hAnsi="Swis721 Cn BT" w:cs="Swis721 Cn BT"/>
          <w:color w:val="000000"/>
          <w:sz w:val="22"/>
          <w:szCs w:val="22"/>
          <w:lang w:eastAsia="en-US"/>
        </w:rPr>
        <w:t xml:space="preserve">Instructions </w:t>
      </w:r>
      <w:r xmlns:w="http://schemas.openxmlformats.org/wordprocessingml/2006/main" w:rsidRPr="0033128A">
        <w:rPr>
          <w:rFonts w:ascii="Swis721 Cn BT" w:hAnsi="Swis721 Cn BT" w:cs="Swis721 Cn BT Tur"/>
          <w:color w:val="000000"/>
          <w:sz w:val="22"/>
          <w:szCs w:val="22"/>
          <w:lang w:eastAsia="en-US"/>
        </w:rPr>
        <w:t xml:space="preserve">.</w:t>
      </w:r>
    </w:p>
    <w:p w14:paraId="38586FE2" w14:textId="77777777" w:rsidR="008432B7" w:rsidRDefault="008432B7" w:rsidP="00A56426">
      <w:pPr>
        <w:pStyle w:val="GvdeMetni"/>
        <w:ind w:left="1418"/>
        <w:rPr>
          <w:rFonts w:ascii="Swis721 Cn BT" w:hAnsi="Swis721 Cn BT" w:cs="Swis721 Cn BT Tur"/>
          <w:color w:val="000000"/>
          <w:sz w:val="22"/>
          <w:szCs w:val="22"/>
          <w:lang w:eastAsia="en-US"/>
        </w:rPr>
      </w:pPr>
    </w:p>
    <w:p w14:paraId="4A4654E2" w14:textId="77777777" w:rsidR="0038782F" w:rsidRDefault="00FE58B9" w:rsidP="00745F45">
      <w:pPr xmlns:w="http://schemas.openxmlformats.org/wordprocessingml/2006/main">
        <w:pStyle w:val="GvdeMetni"/>
        <w:numPr>
          <w:ilvl w:val="0"/>
          <w:numId w:val="44"/>
        </w:numPr>
        <w:rPr>
          <w:rFonts w:ascii="Swis721 Cn BT" w:hAnsi="Swis721 Cn BT" w:cs="Swis721 Cn BT Tur"/>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personnel who receives the complaint reports the situation to the Management Representative.</w:t>
      </w:r>
    </w:p>
    <w:p w14:paraId="53CE9B60" w14:textId="77777777" w:rsidR="0038782F" w:rsidRDefault="0038782F" w:rsidP="00A56426">
      <w:pPr>
        <w:pStyle w:val="GvdeMetni"/>
        <w:ind w:left="1418"/>
        <w:rPr>
          <w:rFonts w:ascii="Swis721 Cn BT" w:hAnsi="Swis721 Cn BT" w:cs="Swis721 Cn BT Tur"/>
          <w:color w:val="000000"/>
          <w:sz w:val="22"/>
          <w:szCs w:val="22"/>
          <w:lang w:eastAsia="en-US"/>
        </w:rPr>
      </w:pPr>
    </w:p>
    <w:p w14:paraId="11329567" w14:textId="5D0B86CD" w:rsidR="00FE58B9" w:rsidRPr="0033128A" w:rsidRDefault="00FE58B9" w:rsidP="00745F45">
      <w:pPr xmlns:w="http://schemas.openxmlformats.org/wordprocessingml/2006/main">
        <w:pStyle w:val="GvdeMetni"/>
        <w:numPr>
          <w:ilvl w:val="0"/>
          <w:numId w:val="44"/>
        </w:numPr>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After recording the situation, the Management Representative leaves it to the evaluation and decision of the Certification Manager.</w:t>
      </w:r>
    </w:p>
    <w:p w14:paraId="5C9A4B16"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263F8474" w14:textId="77777777" w:rsidR="00FE58B9" w:rsidRPr="0033128A" w:rsidRDefault="00FE58B9" w:rsidP="00A56426">
      <w:pPr xmlns:w="http://schemas.openxmlformats.org/wordprocessingml/2006/main">
        <w:spacing w:after="0" w:line="240" w:lineRule="auto"/>
        <w:ind w:left="1418"/>
        <w:jc w:val="both"/>
        <w:rPr>
          <w:rFonts w:ascii="Swis721 Cn BT" w:hAnsi="Swis721 Cn BT" w:cs="Swis721 Cn BT"/>
          <w:b/>
          <w:bCs/>
          <w:color w:val="000000"/>
        </w:rPr>
      </w:pPr>
      <w:r xmlns:w="http://schemas.openxmlformats.org/wordprocessingml/2006/main" w:rsidRPr="0033128A">
        <w:rPr>
          <w:rFonts w:ascii="Swis721 Cn BT" w:hAnsi="Swis721 Cn BT" w:cs="Swis721 Cn BT Tur"/>
          <w:color w:val="000000"/>
        </w:rPr>
        <w:t xml:space="preserve">Complaints/objections regarding suppliers may occur within the scope stated below;</w:t>
      </w:r>
    </w:p>
    <w:p w14:paraId="6DC91A79" w14:textId="77777777" w:rsidR="00FE58B9" w:rsidRPr="0033128A" w:rsidRDefault="00FE58B9" w:rsidP="00A56426">
      <w:pPr>
        <w:pStyle w:val="ListeParagraf"/>
        <w:spacing w:after="0" w:line="240" w:lineRule="auto"/>
        <w:ind w:left="1418"/>
        <w:jc w:val="both"/>
        <w:rPr>
          <w:rFonts w:ascii="Swis721 Cn BT" w:hAnsi="Swis721 Cn BT" w:cs="Swis721 Cn BT"/>
          <w:b/>
          <w:bCs/>
        </w:rPr>
      </w:pPr>
    </w:p>
    <w:tbl>
      <w:tblPr>
        <w:tblW w:w="8340" w:type="dxa"/>
        <w:tblInd w:w="143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737"/>
        <w:gridCol w:w="3374"/>
        <w:gridCol w:w="4229"/>
      </w:tblGrid>
      <w:tr w:rsidR="00FE58B9" w:rsidRPr="0033128A" w14:paraId="38B76E9B" w14:textId="77777777" w:rsidTr="00D66821">
        <w:trPr>
          <w:trHeight w:val="412"/>
        </w:trPr>
        <w:tc>
          <w:tcPr>
            <w:tcW w:w="737" w:type="dxa"/>
            <w:shd w:val="clear" w:color="auto" w:fill="E5DFEC" w:themeFill="accent4" w:themeFillTint="33"/>
            <w:vAlign w:val="center"/>
          </w:tcPr>
          <w:p w14:paraId="570986F9"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t xml:space="preserve">S/N</w:t>
            </w:r>
          </w:p>
        </w:tc>
        <w:tc>
          <w:tcPr>
            <w:tcW w:w="3374" w:type="dxa"/>
            <w:shd w:val="clear" w:color="auto" w:fill="E5DFEC" w:themeFill="accent4" w:themeFillTint="33"/>
            <w:vAlign w:val="center"/>
          </w:tcPr>
          <w:p w14:paraId="238BD168"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Tur"/>
                <w:b/>
                <w:bCs/>
                <w:color w:val="000000"/>
                <w:sz w:val="22"/>
                <w:szCs w:val="22"/>
                <w:lang w:eastAsia="en-US"/>
              </w:rPr>
              <w:t xml:space="preserve">Complaint type</w:t>
            </w:r>
          </w:p>
        </w:tc>
        <w:tc>
          <w:tcPr>
            <w:tcW w:w="4229" w:type="dxa"/>
            <w:shd w:val="clear" w:color="auto" w:fill="E5DFEC" w:themeFill="accent4" w:themeFillTint="33"/>
            <w:vAlign w:val="center"/>
          </w:tcPr>
          <w:p w14:paraId="45ED392E"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Tur"/>
                <w:b/>
                <w:bCs/>
                <w:color w:val="000000"/>
                <w:sz w:val="22"/>
                <w:szCs w:val="22"/>
                <w:lang w:eastAsia="en-US"/>
              </w:rPr>
              <w:t xml:space="preserve">Certification Manager decision</w:t>
            </w:r>
          </w:p>
        </w:tc>
      </w:tr>
      <w:tr w:rsidR="00FE58B9" w:rsidRPr="0033128A" w14:paraId="7842B953" w14:textId="77777777" w:rsidTr="00D66821">
        <w:trPr>
          <w:trHeight w:val="613"/>
        </w:trPr>
        <w:tc>
          <w:tcPr>
            <w:tcW w:w="737" w:type="dxa"/>
            <w:vAlign w:val="center"/>
          </w:tcPr>
          <w:p w14:paraId="701B026D"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t xml:space="preserve">one</w:t>
            </w:r>
          </w:p>
        </w:tc>
        <w:tc>
          <w:tcPr>
            <w:tcW w:w="3374" w:type="dxa"/>
            <w:vAlign w:val="center"/>
          </w:tcPr>
          <w:p w14:paraId="573912CC"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Use of the logo and the right to use documents outside the specified scope</w:t>
            </w:r>
          </w:p>
        </w:tc>
        <w:tc>
          <w:tcPr>
            <w:tcW w:w="4229" w:type="dxa"/>
            <w:vMerge w:val="restart"/>
            <w:vAlign w:val="center"/>
          </w:tcPr>
          <w:p w14:paraId="4392F80C" w14:textId="77777777" w:rsidR="00FE58B9" w:rsidRPr="00773AE3" w:rsidRDefault="00FE58B9" w:rsidP="0085485D">
            <w:pPr xmlns:w="http://schemas.openxmlformats.org/wordprocessingml/2006/main">
              <w:pStyle w:val="GvdeMetni"/>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Corrective action is requested within a maximum of 10 days; if the result is negative, the document will be suspended for one month; if it is still negative, the document will be canceled.</w:t>
            </w:r>
          </w:p>
        </w:tc>
      </w:tr>
      <w:tr w:rsidR="00FE58B9" w:rsidRPr="0033128A" w14:paraId="10A7D63E" w14:textId="77777777" w:rsidTr="00D66821">
        <w:trPr>
          <w:trHeight w:val="1158"/>
        </w:trPr>
        <w:tc>
          <w:tcPr>
            <w:tcW w:w="737" w:type="dxa"/>
            <w:vAlign w:val="center"/>
          </w:tcPr>
          <w:p w14:paraId="32CCA49B"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t xml:space="preserve">2</w:t>
            </w:r>
          </w:p>
        </w:tc>
        <w:tc>
          <w:tcPr>
            <w:tcW w:w="3374" w:type="dxa"/>
            <w:vAlign w:val="center"/>
          </w:tcPr>
          <w:p w14:paraId="6FD3A719"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Using the logo in a way that may cause misunderstanding, such as product certification. For example, using the logo on the product</w:t>
            </w:r>
          </w:p>
        </w:tc>
        <w:tc>
          <w:tcPr>
            <w:tcW w:w="4229" w:type="dxa"/>
            <w:vMerge/>
          </w:tcPr>
          <w:p w14:paraId="25BE4D4A" w14:textId="77777777" w:rsidR="00FE58B9" w:rsidRPr="00773AE3" w:rsidRDefault="00FE58B9" w:rsidP="0085485D">
            <w:pPr>
              <w:pStyle w:val="GvdeMetni"/>
              <w:jc w:val="left"/>
              <w:rPr>
                <w:rFonts w:ascii="Swis721 Cn BT" w:hAnsi="Swis721 Cn BT" w:cs="Swis721 Cn BT"/>
                <w:color w:val="000000"/>
                <w:lang w:eastAsia="en-US"/>
              </w:rPr>
            </w:pPr>
          </w:p>
        </w:tc>
      </w:tr>
      <w:tr w:rsidR="00FE58B9" w:rsidRPr="0033128A" w14:paraId="78B8D1CA" w14:textId="77777777" w:rsidTr="00D66821">
        <w:trPr>
          <w:trHeight w:val="525"/>
        </w:trPr>
        <w:tc>
          <w:tcPr>
            <w:tcW w:w="737" w:type="dxa"/>
            <w:vAlign w:val="center"/>
          </w:tcPr>
          <w:p w14:paraId="11D2D182"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t xml:space="preserve">3</w:t>
            </w:r>
          </w:p>
        </w:tc>
        <w:tc>
          <w:tcPr>
            <w:tcW w:w="3374" w:type="dxa"/>
            <w:vAlign w:val="center"/>
          </w:tcPr>
          <w:p w14:paraId="5FBC188E"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Incorrect use of the logo of the accreditation body,</w:t>
            </w:r>
          </w:p>
        </w:tc>
        <w:tc>
          <w:tcPr>
            <w:tcW w:w="4229" w:type="dxa"/>
            <w:vMerge/>
          </w:tcPr>
          <w:p w14:paraId="4E06DF7E" w14:textId="77777777" w:rsidR="00FE58B9" w:rsidRPr="00773AE3" w:rsidRDefault="00FE58B9" w:rsidP="0085485D">
            <w:pPr>
              <w:pStyle w:val="GvdeMetni"/>
              <w:jc w:val="left"/>
              <w:rPr>
                <w:rFonts w:ascii="Swis721 Cn BT" w:hAnsi="Swis721 Cn BT" w:cs="Swis721 Cn BT"/>
                <w:color w:val="000000"/>
                <w:lang w:eastAsia="en-US"/>
              </w:rPr>
            </w:pPr>
          </w:p>
        </w:tc>
      </w:tr>
      <w:tr w:rsidR="00FE58B9" w:rsidRPr="0033128A" w14:paraId="5B5D4A1E" w14:textId="77777777" w:rsidTr="00D66821">
        <w:trPr>
          <w:trHeight w:val="977"/>
        </w:trPr>
        <w:tc>
          <w:tcPr>
            <w:tcW w:w="737" w:type="dxa"/>
            <w:vAlign w:val="center"/>
          </w:tcPr>
          <w:p w14:paraId="65553D99"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t xml:space="preserve">4</w:t>
            </w:r>
          </w:p>
        </w:tc>
        <w:tc>
          <w:tcPr>
            <w:tcW w:w="3374" w:type="dxa"/>
            <w:vAlign w:val="center"/>
          </w:tcPr>
          <w:p w14:paraId="1229034E"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Complaints / objections and feedback from relevant chambers or professional groups to which </w:t>
            </w:r>
            <w:r xmlns:w="http://schemas.openxmlformats.org/wordprocessingml/2006/main" w:rsidRPr="00773AE3">
              <w:rPr>
                <w:rFonts w:ascii="Swis721 Cn BT" w:hAnsi="Swis721 Cn BT" w:cs="Swis721 Cn BT"/>
                <w:color w:val="000000"/>
                <w:lang w:eastAsia="en-US"/>
              </w:rPr>
              <w:t xml:space="preserve">suppliers are affiliated or members</w:t>
            </w:r>
          </w:p>
        </w:tc>
        <w:tc>
          <w:tcPr>
            <w:tcW w:w="4229" w:type="dxa"/>
          </w:tcPr>
          <w:p w14:paraId="4A709051"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Corrective action is requested within a maximum of 1 month; if the result is negative, the document will be suspended for one month; if it is still negative, the document will be canceled.</w:t>
            </w:r>
          </w:p>
        </w:tc>
      </w:tr>
      <w:tr w:rsidR="00FE58B9" w:rsidRPr="0033128A" w14:paraId="7432ED77" w14:textId="77777777" w:rsidTr="00D66821">
        <w:trPr>
          <w:trHeight w:val="2584"/>
        </w:trPr>
        <w:tc>
          <w:tcPr>
            <w:tcW w:w="737" w:type="dxa"/>
            <w:vAlign w:val="center"/>
          </w:tcPr>
          <w:p w14:paraId="24F140CF"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lastRenderedPageBreak xmlns:w="http://schemas.openxmlformats.org/wordprocessingml/2006/main"/>
            </w:r>
            <w:r xmlns:w="http://schemas.openxmlformats.org/wordprocessingml/2006/main" w:rsidRPr="0033128A">
              <w:rPr>
                <w:rFonts w:ascii="Swis721 Cn BT" w:hAnsi="Swis721 Cn BT" w:cs="Swis721 Cn BT"/>
                <w:b/>
                <w:bCs/>
                <w:color w:val="000000"/>
                <w:sz w:val="22"/>
                <w:szCs w:val="22"/>
                <w:lang w:eastAsia="en-US"/>
              </w:rPr>
              <w:t xml:space="preserve">5</w:t>
            </w:r>
          </w:p>
        </w:tc>
        <w:tc>
          <w:tcPr>
            <w:tcW w:w="3374" w:type="dxa"/>
            <w:vAlign w:val="center"/>
          </w:tcPr>
          <w:p w14:paraId="56500BDB"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Complaints / objections and feedback from relevant parties who benefit from </w:t>
            </w:r>
            <w:r xmlns:w="http://schemas.openxmlformats.org/wordprocessingml/2006/main" w:rsidRPr="00773AE3">
              <w:rPr>
                <w:rFonts w:ascii="Swis721 Cn BT" w:hAnsi="Swis721 Cn BT" w:cs="Swis721 Cn BT"/>
                <w:color w:val="000000"/>
                <w:lang w:eastAsia="en-US"/>
              </w:rPr>
              <w:t xml:space="preserve">the supplier's product</w:t>
            </w:r>
          </w:p>
        </w:tc>
        <w:tc>
          <w:tcPr>
            <w:tcW w:w="4229" w:type="dxa"/>
          </w:tcPr>
          <w:p w14:paraId="57E3B569"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If it is a justified complaint, based on the continuation of customer satisfaction;</w:t>
            </w:r>
          </w:p>
          <w:p w14:paraId="55B369B7" w14:textId="77777777" w:rsidR="00FE58B9" w:rsidRPr="00773AE3" w:rsidRDefault="00FE58B9" w:rsidP="0085485D">
            <w:pPr>
              <w:pStyle w:val="GvdeMetni"/>
              <w:jc w:val="left"/>
              <w:rPr>
                <w:rFonts w:ascii="Swis721 Cn BT" w:hAnsi="Swis721 Cn BT" w:cs="Swis721 Cn BT"/>
                <w:color w:val="000000"/>
                <w:lang w:eastAsia="en-US"/>
              </w:rPr>
            </w:pPr>
          </w:p>
          <w:p w14:paraId="5EEB72E3"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Special inspection can be done within one month,</w:t>
            </w:r>
          </w:p>
          <w:p w14:paraId="09A34D67" w14:textId="77777777" w:rsidR="00FE58B9" w:rsidRPr="00773AE3" w:rsidRDefault="00FE58B9" w:rsidP="0085485D">
            <w:pPr>
              <w:pStyle w:val="GvdeMetni"/>
              <w:jc w:val="left"/>
              <w:rPr>
                <w:rFonts w:ascii="Swis721 Cn BT" w:hAnsi="Swis721 Cn BT" w:cs="Swis721 Cn BT"/>
                <w:color w:val="000000"/>
                <w:lang w:eastAsia="en-US"/>
              </w:rPr>
            </w:pPr>
          </w:p>
          <w:p w14:paraId="58DD2136"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w:color w:val="000000"/>
                <w:lang w:eastAsia="en-US"/>
              </w:rPr>
              <w:t xml:space="preserve">Corrective action may be requested within a maximum of 1 month; </w:t>
            </w:r>
            <w:r xmlns:w="http://schemas.openxmlformats.org/wordprocessingml/2006/main" w:rsidRPr="00773AE3">
              <w:rPr>
                <w:rFonts w:ascii="Swis721 Cn BT" w:hAnsi="Swis721 Cn BT" w:cs="Swis721 Cn BT Tur"/>
                <w:color w:val="000000"/>
                <w:lang w:eastAsia="en-US"/>
              </w:rPr>
              <w:t xml:space="preserve">if the result is negative, the certificate may be suspended for one month; if it is still negative, the certificate may be cancelled.</w:t>
            </w:r>
          </w:p>
          <w:p w14:paraId="365008AF" w14:textId="77777777" w:rsidR="00FE58B9" w:rsidRPr="00773AE3" w:rsidRDefault="00FE58B9" w:rsidP="0085485D">
            <w:pPr>
              <w:pStyle w:val="GvdeMetni"/>
              <w:jc w:val="left"/>
              <w:rPr>
                <w:rFonts w:ascii="Swis721 Cn BT" w:hAnsi="Swis721 Cn BT" w:cs="Swis721 Cn BT"/>
                <w:color w:val="000000"/>
                <w:lang w:eastAsia="en-US"/>
              </w:rPr>
            </w:pPr>
          </w:p>
          <w:p w14:paraId="3769E2EA"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To be taken into account in the next audit (surveillance, document renewal, etc.).</w:t>
            </w:r>
          </w:p>
        </w:tc>
      </w:tr>
      <w:tr w:rsidR="00FE58B9" w:rsidRPr="0033128A" w14:paraId="499A586F" w14:textId="77777777" w:rsidTr="00D66821">
        <w:trPr>
          <w:trHeight w:val="1828"/>
        </w:trPr>
        <w:tc>
          <w:tcPr>
            <w:tcW w:w="737" w:type="dxa"/>
            <w:vAlign w:val="center"/>
          </w:tcPr>
          <w:p w14:paraId="60CCF2DA" w14:textId="77777777" w:rsidR="00FE58B9" w:rsidRPr="0033128A" w:rsidRDefault="00FE58B9" w:rsidP="0085485D">
            <w:pPr xmlns:w="http://schemas.openxmlformats.org/wordprocessingml/2006/main">
              <w:pStyle w:val="GvdeMetni"/>
              <w:jc w:val="center"/>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w:b/>
                <w:bCs/>
                <w:color w:val="000000"/>
                <w:sz w:val="22"/>
                <w:szCs w:val="22"/>
                <w:lang w:eastAsia="en-US"/>
              </w:rPr>
              <w:t xml:space="preserve">6</w:t>
            </w:r>
          </w:p>
        </w:tc>
        <w:tc>
          <w:tcPr>
            <w:tcW w:w="3374" w:type="dxa"/>
            <w:vAlign w:val="center"/>
          </w:tcPr>
          <w:p w14:paraId="318D8284"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Appearing inappropriate news about suppliers in the written and visual media,</w:t>
            </w:r>
          </w:p>
        </w:tc>
        <w:tc>
          <w:tcPr>
            <w:tcW w:w="4229" w:type="dxa"/>
          </w:tcPr>
          <w:p w14:paraId="1CD4DC52"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Special inspection can be done within one month,</w:t>
            </w:r>
          </w:p>
          <w:p w14:paraId="2D14EB84" w14:textId="77777777" w:rsidR="00FE58B9" w:rsidRPr="00773AE3" w:rsidRDefault="00FE58B9" w:rsidP="0085485D">
            <w:pPr>
              <w:pStyle w:val="GvdeMetni"/>
              <w:jc w:val="left"/>
              <w:rPr>
                <w:rFonts w:ascii="Swis721 Cn BT" w:hAnsi="Swis721 Cn BT" w:cs="Swis721 Cn BT"/>
                <w:color w:val="000000"/>
                <w:lang w:eastAsia="en-US"/>
              </w:rPr>
            </w:pPr>
          </w:p>
          <w:p w14:paraId="169BE37F"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Corrective action may be requested within a maximum of 1 month; if the result is negative, the certificate may be suspended for one month; if it is still negative, the certificate may be cancelled.</w:t>
            </w:r>
          </w:p>
          <w:p w14:paraId="75734FFB" w14:textId="77777777" w:rsidR="00FE58B9" w:rsidRPr="00773AE3" w:rsidRDefault="00FE58B9" w:rsidP="0085485D">
            <w:pPr>
              <w:pStyle w:val="GvdeMetni"/>
              <w:jc w:val="left"/>
              <w:rPr>
                <w:rFonts w:ascii="Swis721 Cn BT" w:hAnsi="Swis721 Cn BT" w:cs="Swis721 Cn BT"/>
                <w:color w:val="000000"/>
                <w:lang w:eastAsia="en-US"/>
              </w:rPr>
            </w:pPr>
          </w:p>
          <w:p w14:paraId="63D05002" w14:textId="77777777" w:rsidR="00FE58B9" w:rsidRPr="00773AE3" w:rsidRDefault="00FE58B9" w:rsidP="0085485D">
            <w:pPr xmlns:w="http://schemas.openxmlformats.org/wordprocessingml/2006/main">
              <w:pStyle w:val="GvdeMetni"/>
              <w:jc w:val="left"/>
              <w:rPr>
                <w:rFonts w:ascii="Swis721 Cn BT" w:hAnsi="Swis721 Cn BT" w:cs="Swis721 Cn BT"/>
                <w:color w:val="000000"/>
                <w:lang w:eastAsia="en-US"/>
              </w:rPr>
            </w:pPr>
            <w:r xmlns:w="http://schemas.openxmlformats.org/wordprocessingml/2006/main" w:rsidRPr="00773AE3">
              <w:rPr>
                <w:rFonts w:ascii="Swis721 Cn BT" w:hAnsi="Swis721 Cn BT" w:cs="Swis721 Cn BT Tur"/>
                <w:color w:val="000000"/>
                <w:lang w:eastAsia="en-US"/>
              </w:rPr>
              <w:t xml:space="preserve">To be taken into account in the next audit (surveillance, document renewal, etc.).</w:t>
            </w:r>
          </w:p>
        </w:tc>
      </w:tr>
    </w:tbl>
    <w:p w14:paraId="413F6FE5"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39B4684D" w14:textId="7F3137EE" w:rsidR="00FE58B9" w:rsidRDefault="00FE58B9" w:rsidP="00D2602B">
      <w:pPr xmlns:w="http://schemas.openxmlformats.org/wordprocessingml/2006/main">
        <w:pStyle w:val="GvdeMetni"/>
        <w:ind w:left="708"/>
        <w:rPr>
          <w:rFonts w:ascii="Swis721 Cn BT" w:hAnsi="Swis721 Cn BT" w:cs="Swis721 Cn BT Tur"/>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In the cases mentioned above, the Certification Manager evaluates the objective evidence within a week at most and communicates the results and decision to the supplier in writing.</w:t>
      </w:r>
    </w:p>
    <w:p w14:paraId="446D23C8" w14:textId="77777777" w:rsidR="00D2602B" w:rsidRPr="0033128A" w:rsidRDefault="00D2602B" w:rsidP="00D2602B">
      <w:pPr>
        <w:pStyle w:val="GvdeMetni"/>
        <w:ind w:left="708"/>
        <w:rPr>
          <w:rFonts w:ascii="Swis721 Cn BT" w:hAnsi="Swis721 Cn BT" w:cs="Swis721 Cn BT"/>
          <w:color w:val="000000"/>
          <w:sz w:val="22"/>
          <w:szCs w:val="22"/>
          <w:lang w:eastAsia="en-US"/>
        </w:rPr>
      </w:pPr>
    </w:p>
    <w:p w14:paraId="29CB74DD" w14:textId="0EEE1305" w:rsidR="00FE58B9" w:rsidRPr="0033128A" w:rsidRDefault="00FE58B9" w:rsidP="00D2602B">
      <w:pPr xmlns:w="http://schemas.openxmlformats.org/wordprocessingml/2006/main">
        <w:pStyle w:val="GvdeMetni"/>
        <w:ind w:left="70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certification stages of the organization regarding the complaint are reviewed retrospectively and if there are any malpractices or issues that need improvement, they constitute data for corrective action.</w:t>
      </w:r>
    </w:p>
    <w:p w14:paraId="7D4F16F3" w14:textId="77777777" w:rsidR="00FE58B9" w:rsidRPr="0033128A" w:rsidRDefault="00FE58B9" w:rsidP="00A56426">
      <w:pPr>
        <w:pStyle w:val="GvdeMetni"/>
        <w:rPr>
          <w:rFonts w:ascii="Swis721 Cn BT" w:hAnsi="Swis721 Cn BT" w:cs="Swis721 Cn BT"/>
          <w:color w:val="000000"/>
          <w:sz w:val="22"/>
          <w:szCs w:val="22"/>
          <w:lang w:eastAsia="en-US"/>
        </w:rPr>
      </w:pPr>
    </w:p>
    <w:p w14:paraId="5E307238" w14:textId="77777777" w:rsidR="00FE58B9" w:rsidRDefault="00FE58B9" w:rsidP="00AE42D0">
      <w:pPr xmlns:w="http://schemas.openxmlformats.org/wordprocessingml/2006/main">
        <w:spacing w:after="0" w:line="240" w:lineRule="auto"/>
        <w:ind w:left="708"/>
        <w:jc w:val="both"/>
        <w:rPr>
          <w:rFonts w:ascii="Swis721 Cn BT" w:hAnsi="Swis721 Cn BT" w:cs="Swis721 Cn BT Tur"/>
          <w:color w:val="000000"/>
        </w:rPr>
      </w:pPr>
      <w:r xmlns:w="http://schemas.openxmlformats.org/wordprocessingml/2006/main" w:rsidRPr="00AE42D0">
        <w:rPr>
          <w:rFonts w:ascii="Swis721 Cn BT" w:hAnsi="Swis721 Cn BT" w:cs="Swis721 Cn BT Tur"/>
          <w:color w:val="000000"/>
        </w:rPr>
        <w:t xml:space="preserve">Compliance with the principle of confidentiality is essential in evaluating such complaints. In special cases where the issue needs to be announced to the public, it is </w:t>
      </w:r>
      <w:r xmlns:w="http://schemas.openxmlformats.org/wordprocessingml/2006/main" w:rsidR="00E616F7" w:rsidRPr="00AE42D0">
        <w:rPr>
          <w:rFonts w:ascii="Swis721 Cn BT" w:hAnsi="Swis721 Cn BT" w:cs="Swis721 Cn BT"/>
          <w:color w:val="000000"/>
        </w:rPr>
        <w:t xml:space="preserve">DSR </w:t>
      </w:r>
      <w:r xmlns:w="http://schemas.openxmlformats.org/wordprocessingml/2006/main" w:rsidRPr="00AE42D0">
        <w:rPr>
          <w:rFonts w:ascii="Swis721 Cn BT" w:hAnsi="Swis721 Cn BT" w:cs="Swis721 Cn BT Tur"/>
          <w:color w:val="000000"/>
        </w:rPr>
        <w:t xml:space="preserve">'s responsibility </w:t>
      </w:r>
      <w:r xmlns:w="http://schemas.openxmlformats.org/wordprocessingml/2006/main" w:rsidRPr="00AE42D0">
        <w:rPr>
          <w:rFonts w:ascii="Swis721 Cn BT" w:hAnsi="Swis721 Cn BT" w:cs="Swis721 Cn BT Tur"/>
          <w:color w:val="000000"/>
        </w:rPr>
        <w:t xml:space="preserve">how and in what detail it will be announced , and legal requirements are complied with.</w:t>
      </w:r>
    </w:p>
    <w:p w14:paraId="05683668" w14:textId="77777777" w:rsidR="00AE42D0" w:rsidRPr="00AE42D0" w:rsidRDefault="00AE42D0" w:rsidP="00AE42D0">
      <w:pPr>
        <w:spacing w:after="0" w:line="240" w:lineRule="auto"/>
        <w:ind w:left="708"/>
        <w:jc w:val="both"/>
        <w:rPr>
          <w:rFonts w:ascii="Swis721 Cn BT" w:hAnsi="Swis721 Cn BT" w:cs="Swis721 Cn BT"/>
          <w:color w:val="000000"/>
        </w:rPr>
      </w:pPr>
    </w:p>
    <w:p w14:paraId="61830A1A" w14:textId="77777777" w:rsidR="00FE58B9" w:rsidRPr="00AE42D0" w:rsidRDefault="00FE58B9" w:rsidP="00AE42D0">
      <w:pPr xmlns:w="http://schemas.openxmlformats.org/wordprocessingml/2006/main">
        <w:spacing w:after="0" w:line="240" w:lineRule="auto"/>
        <w:ind w:left="708"/>
        <w:jc w:val="both"/>
        <w:rPr>
          <w:rFonts w:ascii="Swis721 Cn BT" w:hAnsi="Swis721 Cn BT" w:cs="Swis721 Cn BT Tur"/>
          <w:color w:val="000000"/>
        </w:rPr>
      </w:pPr>
      <w:r xmlns:w="http://schemas.openxmlformats.org/wordprocessingml/2006/main" w:rsidRPr="00AE42D0">
        <w:rPr>
          <w:rFonts w:ascii="Swis721 Cn BT" w:hAnsi="Swis721 Cn BT" w:cs="Swis721 Cn BT Tur"/>
          <w:color w:val="000000"/>
        </w:rPr>
        <w:t xml:space="preserve">In case of complaints, DSR forwards them to the committee only when there is a situation that it cannot resolve within itself. As stated above, there is no need to send the complaint to the committee in cases where it is resolved internally.</w:t>
      </w:r>
    </w:p>
    <w:p w14:paraId="04D18238" w14:textId="77777777" w:rsidR="00AE42D0" w:rsidRDefault="00AE42D0" w:rsidP="00AE42D0">
      <w:pPr>
        <w:spacing w:after="0" w:line="240" w:lineRule="auto"/>
        <w:ind w:left="708"/>
        <w:jc w:val="both"/>
        <w:rPr>
          <w:rFonts w:ascii="Swis721 Cn BT" w:hAnsi="Swis721 Cn BT" w:cs="Helvetica-Bold"/>
        </w:rPr>
      </w:pPr>
    </w:p>
    <w:p w14:paraId="35BCC64A" w14:textId="7625022D" w:rsidR="00266700" w:rsidRPr="00AE42D0" w:rsidRDefault="00E616F7" w:rsidP="00AE42D0">
      <w:pPr xmlns:w="http://schemas.openxmlformats.org/wordprocessingml/2006/main">
        <w:spacing w:after="0" w:line="240" w:lineRule="auto"/>
        <w:ind w:left="708"/>
        <w:jc w:val="both"/>
        <w:rPr>
          <w:rFonts w:ascii="Swis721 Cn BT" w:hAnsi="Swis721 Cn BT" w:cs="Swis721 Cn BT"/>
          <w:b/>
          <w:bCs/>
        </w:rPr>
      </w:pPr>
      <w:r xmlns:w="http://schemas.openxmlformats.org/wordprocessingml/2006/main" w:rsidRPr="00AE42D0">
        <w:rPr>
          <w:rFonts w:ascii="Swis721 Cn BT" w:hAnsi="Swis721 Cn BT" w:cs="Helvetica-Bold"/>
        </w:rPr>
        <w:t xml:space="preserve">DSR determines, together with the customer and the complainant, the subject of the complaint and whether its solution will be made public, and if so, to what extent. The evidence of joint determination is the correspondence made with the customer and the complainant. (e-mail, mail, fax, etc.)</w:t>
      </w:r>
    </w:p>
    <w:p w14:paraId="260FD43C"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484DC2FC" w14:textId="77777777" w:rsidR="00FE58B9" w:rsidRPr="0033128A" w:rsidRDefault="00FE58B9" w:rsidP="00773AE3">
      <w:pPr xmlns:w="http://schemas.openxmlformats.org/wordprocessingml/2006/main">
        <w:pStyle w:val="ListeParagraf"/>
        <w:numPr>
          <w:ilvl w:val="1"/>
          <w:numId w:val="36"/>
        </w:numPr>
        <w:tabs>
          <w:tab w:val="left" w:pos="851"/>
        </w:tabs>
        <w:spacing w:after="0" w:line="240" w:lineRule="auto"/>
        <w:ind w:left="851" w:hanging="425"/>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t xml:space="preserve">Objections</w:t>
      </w:r>
    </w:p>
    <w:p w14:paraId="6A3E186F" w14:textId="77777777" w:rsidR="00FE58B9" w:rsidRPr="0033128A" w:rsidRDefault="00FE58B9" w:rsidP="00A56426">
      <w:pPr xmlns:w="http://schemas.openxmlformats.org/wordprocessingml/2006/main">
        <w:pStyle w:val="ListeParagraf"/>
        <w:numPr>
          <w:ilvl w:val="2"/>
          <w:numId w:val="36"/>
        </w:numPr>
        <w:spacing w:after="0" w:line="240" w:lineRule="auto"/>
        <w:ind w:left="1418" w:hanging="567"/>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t xml:space="preserve">Objections to decisions taken regarding </w:t>
      </w:r>
      <w:r xmlns:w="http://schemas.openxmlformats.org/wordprocessingml/2006/main" w:rsidRPr="0033128A">
        <w:rPr>
          <w:rFonts w:ascii="Swis721 Cn BT" w:hAnsi="Swis721 Cn BT" w:cs="Swis721 Cn BT"/>
          <w:b/>
          <w:bCs/>
          <w:color w:val="000000"/>
        </w:rPr>
        <w:t xml:space="preserve">the audit result</w:t>
      </w:r>
    </w:p>
    <w:p w14:paraId="6B3C40D3" w14:textId="77777777" w:rsidR="00FE58B9" w:rsidRDefault="00FE58B9" w:rsidP="00A56426">
      <w:pPr xmlns:w="http://schemas.openxmlformats.org/wordprocessingml/2006/main">
        <w:pStyle w:val="GvdeMetni"/>
        <w:ind w:left="1418"/>
        <w:rPr>
          <w:rFonts w:ascii="Swis721 Cn BT" w:hAnsi="Swis721 Cn BT" w:cs="Swis721 Cn BT Tur"/>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Such objections, whether written or verbal, are reported to the Management Representative and the Certification Manager by the personnel receiving the objection. It is recorded by the Management Representative and forwarded to the Complaints and Objection Committee together with the Certification Manager without wasting any time.</w:t>
      </w:r>
    </w:p>
    <w:p w14:paraId="018FCB14" w14:textId="77777777" w:rsidR="005E7EE4" w:rsidRDefault="005E7EE4" w:rsidP="00A56426">
      <w:pPr>
        <w:pStyle w:val="GvdeMetni"/>
        <w:ind w:left="1418"/>
        <w:rPr>
          <w:rFonts w:ascii="Swis721 Cn BT" w:hAnsi="Swis721 Cn BT" w:cs="Swis721 Cn BT Tur"/>
          <w:color w:val="000000"/>
          <w:sz w:val="22"/>
          <w:szCs w:val="22"/>
          <w:lang w:eastAsia="en-US"/>
        </w:rPr>
      </w:pPr>
    </w:p>
    <w:p w14:paraId="046E6B74" w14:textId="77777777" w:rsidR="005E7EE4" w:rsidRDefault="005E7EE4" w:rsidP="005E7EE4">
      <w:pPr xmlns:w="http://schemas.openxmlformats.org/wordprocessingml/2006/main">
        <w:pStyle w:val="GvdeMetni"/>
        <w:ind w:left="1418"/>
        <w:rPr>
          <w:rFonts w:ascii="Swis721 Cn BT" w:hAnsi="Swis721 Cn BT" w:cs="Swis721 Cn BT"/>
          <w:iCs/>
          <w:color w:val="000000"/>
          <w:sz w:val="22"/>
          <w:szCs w:val="22"/>
          <w:lang w:eastAsia="en-US"/>
        </w:rPr>
      </w:pPr>
      <w:r xmlns:w="http://schemas.openxmlformats.org/wordprocessingml/2006/main" w:rsidRPr="00AC3313">
        <w:rPr>
          <w:rFonts w:ascii="Swis721 Cn BT" w:hAnsi="Swis721 Cn BT" w:cs="Swis721 Cn BT"/>
          <w:iCs/>
          <w:color w:val="000000"/>
          <w:sz w:val="22"/>
          <w:szCs w:val="22"/>
          <w:lang w:eastAsia="en-US"/>
        </w:rPr>
        <w:t xml:space="preserve">The objection handling process includes at least the following elements and methods:</w:t>
      </w:r>
    </w:p>
    <w:p w14:paraId="032C2469" w14:textId="77777777" w:rsidR="005E49E7" w:rsidRPr="00AC3313" w:rsidRDefault="005E49E7" w:rsidP="005E7EE4">
      <w:pPr>
        <w:pStyle w:val="GvdeMetni"/>
        <w:ind w:left="1418"/>
        <w:rPr>
          <w:rFonts w:ascii="Swis721 Cn BT" w:hAnsi="Swis721 Cn BT" w:cs="Swis721 Cn BT"/>
          <w:iCs/>
          <w:color w:val="000000"/>
          <w:sz w:val="22"/>
          <w:szCs w:val="22"/>
          <w:lang w:eastAsia="en-US"/>
        </w:rPr>
      </w:pPr>
    </w:p>
    <w:p w14:paraId="09BE06EA" w14:textId="77777777" w:rsidR="002C6A8E" w:rsidRDefault="005E7EE4" w:rsidP="002C6A8E">
      <w:pPr xmlns:w="http://schemas.openxmlformats.org/wordprocessingml/2006/main">
        <w:pStyle w:val="GvdeMetni"/>
        <w:numPr>
          <w:ilvl w:val="0"/>
          <w:numId w:val="45"/>
        </w:numPr>
        <w:rPr>
          <w:rFonts w:ascii="Swis721 Cn BT" w:hAnsi="Swis721 Cn BT" w:cs="Swis721 Cn BT"/>
          <w:iCs/>
          <w:color w:val="000000"/>
          <w:sz w:val="22"/>
          <w:szCs w:val="22"/>
          <w:lang w:eastAsia="en-US"/>
        </w:rPr>
      </w:pPr>
      <w:r xmlns:w="http://schemas.openxmlformats.org/wordprocessingml/2006/main" w:rsidRPr="00AC3313">
        <w:rPr>
          <w:rFonts w:ascii="Swis721 Cn BT" w:hAnsi="Swis721 Cn BT" w:cs="Swis721 Cn BT"/>
          <w:iCs/>
          <w:color w:val="000000"/>
          <w:sz w:val="22"/>
          <w:szCs w:val="22"/>
          <w:lang w:eastAsia="en-US"/>
        </w:rPr>
        <w:t xml:space="preserve">Considering previous similar objections, their objections are; outlines the process for obtaining, validating and investigating and deciding on actions to be taken in response,</w:t>
      </w:r>
    </w:p>
    <w:p w14:paraId="4C65054F" w14:textId="77777777" w:rsidR="00E50CCE" w:rsidRDefault="00E50CCE" w:rsidP="00E50CCE">
      <w:pPr>
        <w:pStyle w:val="GvdeMetni"/>
        <w:ind w:left="1778"/>
        <w:rPr>
          <w:rFonts w:ascii="Swis721 Cn BT" w:hAnsi="Swis721 Cn BT" w:cs="Swis721 Cn BT"/>
          <w:iCs/>
          <w:color w:val="000000"/>
          <w:sz w:val="22"/>
          <w:szCs w:val="22"/>
          <w:lang w:eastAsia="en-US"/>
        </w:rPr>
      </w:pPr>
    </w:p>
    <w:p w14:paraId="3FA25812" w14:textId="7DD69F78" w:rsidR="00E50CCE" w:rsidRDefault="005E7EE4" w:rsidP="00E50CCE">
      <w:pPr xmlns:w="http://schemas.openxmlformats.org/wordprocessingml/2006/main">
        <w:pStyle w:val="GvdeMetni"/>
        <w:numPr>
          <w:ilvl w:val="0"/>
          <w:numId w:val="45"/>
        </w:numPr>
        <w:rPr>
          <w:rFonts w:ascii="Swis721 Cn BT" w:hAnsi="Swis721 Cn BT" w:cs="Swis721 Cn BT"/>
          <w:iCs/>
          <w:color w:val="000000"/>
          <w:sz w:val="22"/>
          <w:szCs w:val="22"/>
          <w:lang w:eastAsia="en-US"/>
        </w:rPr>
      </w:pPr>
      <w:r xmlns:w="http://schemas.openxmlformats.org/wordprocessingml/2006/main" w:rsidRPr="002C6A8E">
        <w:rPr>
          <w:rFonts w:ascii="Swis721 Cn BT" w:hAnsi="Swis721 Cn BT" w:cs="Swis721 Cn BT"/>
          <w:iCs/>
          <w:color w:val="000000"/>
          <w:sz w:val="22"/>
          <w:szCs w:val="22"/>
          <w:lang w:eastAsia="en-US"/>
        </w:rPr>
        <w:t xml:space="preserve">Monitoring and recording objections, including activities to resolve objections,</w:t>
      </w:r>
    </w:p>
    <w:p w14:paraId="72544A7D" w14:textId="77777777" w:rsidR="008F5BD5" w:rsidRPr="00E50CCE" w:rsidRDefault="008F5BD5" w:rsidP="008F5BD5">
      <w:pPr>
        <w:pStyle w:val="GvdeMetni"/>
        <w:rPr>
          <w:rFonts w:ascii="Swis721 Cn BT" w:hAnsi="Swis721 Cn BT" w:cs="Swis721 Cn BT"/>
          <w:iCs/>
          <w:color w:val="000000"/>
          <w:sz w:val="22"/>
          <w:szCs w:val="22"/>
          <w:lang w:eastAsia="en-US"/>
        </w:rPr>
      </w:pPr>
    </w:p>
    <w:p w14:paraId="497AA16C" w14:textId="5AF19279" w:rsidR="005E7EE4" w:rsidRPr="00E50CCE" w:rsidRDefault="005E7EE4" w:rsidP="00E50CCE">
      <w:pPr xmlns:w="http://schemas.openxmlformats.org/wordprocessingml/2006/main">
        <w:pStyle w:val="GvdeMetni"/>
        <w:numPr>
          <w:ilvl w:val="0"/>
          <w:numId w:val="45"/>
        </w:numPr>
        <w:rPr>
          <w:rFonts w:ascii="Swis721 Cn BT" w:hAnsi="Swis721 Cn BT" w:cs="Swis721 Cn BT"/>
          <w:iCs/>
          <w:color w:val="000000"/>
          <w:sz w:val="22"/>
          <w:szCs w:val="22"/>
          <w:lang w:eastAsia="en-US"/>
        </w:rPr>
      </w:pPr>
      <w:r xmlns:w="http://schemas.openxmlformats.org/wordprocessingml/2006/main" w:rsidRPr="00E50CCE">
        <w:rPr>
          <w:rFonts w:ascii="Swis721 Cn BT" w:hAnsi="Swis721 Cn BT" w:cs="Swis721 Cn BT"/>
          <w:iCs/>
          <w:color w:val="000000"/>
          <w:sz w:val="22"/>
          <w:szCs w:val="22"/>
          <w:lang w:eastAsia="en-US"/>
        </w:rPr>
        <w:t xml:space="preserve">Ensuring appropriate correction and corrective action to be taken.</w:t>
      </w:r>
    </w:p>
    <w:p w14:paraId="008F7F69"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1C178416" w14:textId="77777777" w:rsidR="00FE58B9" w:rsidRPr="0033128A" w:rsidRDefault="008D4E6E"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lastRenderedPageBreak xmlns:w="http://schemas.openxmlformats.org/wordprocessingml/2006/main"/>
      </w:r>
      <w:r xmlns:w="http://schemas.openxmlformats.org/wordprocessingml/2006/main" w:rsidRPr="0033128A">
        <w:rPr>
          <w:rFonts w:ascii="Swis721 Cn BT" w:hAnsi="Swis721 Cn BT" w:cs="Swis721 Cn BT Tur"/>
          <w:color w:val="000000"/>
          <w:sz w:val="22"/>
          <w:szCs w:val="22"/>
          <w:lang w:eastAsia="en-US"/>
        </w:rPr>
        <w:t xml:space="preserve">ŞİK ( </w:t>
      </w:r>
      <w:r xmlns:w="http://schemas.openxmlformats.org/wordprocessingml/2006/main" w:rsidR="00FE58B9" w:rsidRPr="0033128A">
        <w:rPr>
          <w:rFonts w:ascii="Swis721 Cn BT" w:hAnsi="Swis721 Cn BT" w:cs="Swis721 Cn BT Tur"/>
          <w:color w:val="000000"/>
          <w:sz w:val="22"/>
          <w:szCs w:val="22"/>
          <w:lang w:eastAsia="en-US"/>
        </w:rPr>
        <w:t xml:space="preserve">Complaint and Objection Committee) is completely independent from audit and certification processes. It is evaluated by the ŞİK within a week at most.</w:t>
      </w:r>
    </w:p>
    <w:p w14:paraId="4D330886"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9DADB6D" w14:textId="77777777"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In the evaluation;</w:t>
      </w:r>
    </w:p>
    <w:p w14:paraId="1C20C58F"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047B413" w14:textId="77777777"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Certification standards such as ISO 17021, ISO/TS 22003, ISO 27006 </w:t>
      </w:r>
      <w:r xmlns:w="http://schemas.openxmlformats.org/wordprocessingml/2006/main" w:rsidRPr="0033128A">
        <w:rPr>
          <w:rFonts w:ascii="Swis721 Cn BT" w:hAnsi="Swis721 Cn BT" w:cs="Swis721 Cn BT Tur"/>
          <w:color w:val="000000"/>
          <w:sz w:val="22"/>
          <w:szCs w:val="22"/>
          <w:lang w:eastAsia="en-US"/>
        </w:rPr>
        <w:t xml:space="preserve">and related guides are based on issues such as impartiality and independence.</w:t>
      </w:r>
    </w:p>
    <w:p w14:paraId="49D40E6D"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673A370C" w14:textId="1C427ED7"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If necessary, detailed information about certification conditions is requested from the Certification Manager.</w:t>
      </w:r>
    </w:p>
    <w:p w14:paraId="3F5EC431"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319956CE" w14:textId="77777777" w:rsidR="00FE58B9" w:rsidRPr="0033128A" w:rsidRDefault="00FE58B9" w:rsidP="00A56426">
      <w:pPr xmlns:w="http://schemas.openxmlformats.org/wordprocessingml/2006/main">
        <w:spacing w:after="0" w:line="240" w:lineRule="auto"/>
        <w:ind w:left="1418"/>
        <w:jc w:val="both"/>
        <w:rPr>
          <w:rFonts w:ascii="Swis721 Cn BT" w:hAnsi="Swis721 Cn BT" w:cs="Swis721 Cn BT"/>
          <w:b/>
          <w:bCs/>
          <w:color w:val="000000"/>
        </w:rPr>
      </w:pPr>
      <w:r xmlns:w="http://schemas.openxmlformats.org/wordprocessingml/2006/main" w:rsidRPr="0033128A">
        <w:rPr>
          <w:rFonts w:ascii="Swis721 Cn BT" w:hAnsi="Swis721 Cn BT" w:cs="Swis721 Cn BT Tur"/>
          <w:color w:val="000000"/>
        </w:rPr>
        <w:t xml:space="preserve">The decision taken as a result of the evaluation is communicated to the relevant parties in writing, together with its justifications (by referring to the relevant standard or procedure, and sending a copy if necessary).</w:t>
      </w:r>
    </w:p>
    <w:p w14:paraId="62A3EFDB" w14:textId="77777777" w:rsidR="00FE58B9" w:rsidRPr="0033128A" w:rsidRDefault="00FE58B9" w:rsidP="00A56426">
      <w:pPr>
        <w:pStyle w:val="ListeParagraf"/>
        <w:spacing w:after="0" w:line="240" w:lineRule="auto"/>
        <w:ind w:left="1418"/>
        <w:jc w:val="both"/>
        <w:rPr>
          <w:rFonts w:ascii="Swis721 Cn BT" w:hAnsi="Swis721 Cn BT" w:cs="Swis721 Cn BT"/>
          <w:b/>
          <w:bCs/>
        </w:rPr>
      </w:pPr>
    </w:p>
    <w:p w14:paraId="4635884A" w14:textId="77777777" w:rsidR="00FE58B9" w:rsidRPr="0033128A" w:rsidRDefault="00FE58B9" w:rsidP="00A56426">
      <w:pPr xmlns:w="http://schemas.openxmlformats.org/wordprocessingml/2006/main">
        <w:pStyle w:val="ListeParagraf"/>
        <w:numPr>
          <w:ilvl w:val="2"/>
          <w:numId w:val="36"/>
        </w:numPr>
        <w:spacing w:after="0" w:line="240" w:lineRule="auto"/>
        <w:ind w:left="1418" w:hanging="567"/>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t xml:space="preserve">Objection to major/minor non-conformance, observation or recommendation decision written by the audit committee as a result of the audit.</w:t>
      </w:r>
    </w:p>
    <w:p w14:paraId="0EBA4FA9" w14:textId="77777777"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Any major/minor nonconformity or observation written by </w:t>
      </w:r>
      <w:r xmlns:w="http://schemas.openxmlformats.org/wordprocessingml/2006/main" w:rsidRPr="0033128A">
        <w:rPr>
          <w:rFonts w:ascii="Swis721 Cn BT" w:hAnsi="Swis721 Cn BT" w:cs="Swis721 Cn BT"/>
          <w:color w:val="000000"/>
          <w:sz w:val="22"/>
          <w:szCs w:val="22"/>
          <w:lang w:eastAsia="en-US"/>
        </w:rPr>
        <w:t xml:space="preserve">the audit committee is not accepted and signed by the auditee.</w:t>
      </w:r>
    </w:p>
    <w:p w14:paraId="1C8EB288"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2963BE5C" w14:textId="77777777"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In this case, the chief auditor explains to the auditee that they have the right to object. Then he prepares a report. The subject is stated in the minutes and it is emphasized that the auditee abstained from signing. The auditee is asked to sign the report; if he does not, a unilateral report is signed.</w:t>
      </w:r>
    </w:p>
    <w:p w14:paraId="728A96AD"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677054BE" w14:textId="03E385BE" w:rsidR="00FE58B9" w:rsidRPr="0033128A" w:rsidRDefault="00FE58B9" w:rsidP="00060955">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The Certification </w:t>
      </w:r>
      <w:r xmlns:w="http://schemas.openxmlformats.org/wordprocessingml/2006/main" w:rsidRPr="0033128A">
        <w:rPr>
          <w:rFonts w:ascii="Swis721 Cn BT" w:hAnsi="Swis721 Cn BT" w:cs="Swis721 Cn BT Tur"/>
          <w:color w:val="000000"/>
          <w:sz w:val="22"/>
          <w:szCs w:val="22"/>
          <w:lang w:eastAsia="en-US"/>
        </w:rPr>
        <w:t xml:space="preserve">Manager examines the objection and communicates his decision in writing to the relevant parties with detailed justifications within 5 days at most.</w:t>
      </w:r>
    </w:p>
    <w:p w14:paraId="5B6FEF5D" w14:textId="77777777" w:rsidR="00773AE3" w:rsidRPr="00060955" w:rsidRDefault="00FE58B9" w:rsidP="00773AE3">
      <w:pPr xmlns:w="http://schemas.openxmlformats.org/wordprocessingml/2006/main">
        <w:pStyle w:val="GvdeMetni"/>
        <w:ind w:left="1418"/>
        <w:jc w:val="left"/>
        <w:rPr>
          <w:rFonts w:ascii="Swis721 Cn BT" w:hAnsi="Swis721 Cn BT" w:cs="Swis721 Cn BT"/>
          <w:b/>
          <w:bCs/>
          <w:color w:val="000000"/>
          <w:sz w:val="22"/>
          <w:szCs w:val="22"/>
          <w:lang w:eastAsia="en-US"/>
        </w:rPr>
      </w:pPr>
      <w:r xmlns:w="http://schemas.openxmlformats.org/wordprocessingml/2006/main" w:rsidRPr="00060955">
        <w:rPr>
          <w:rFonts w:ascii="Swis721 Cn BT" w:hAnsi="Swis721 Cn BT" w:cs="Swis721 Cn BT"/>
          <w:b/>
          <w:bCs/>
          <w:color w:val="000000"/>
          <w:sz w:val="22"/>
          <w:szCs w:val="22"/>
          <w:lang w:eastAsia="en-US"/>
        </w:rPr>
        <w:t xml:space="preserve">Certification </w:t>
      </w:r>
      <w:r xmlns:w="http://schemas.openxmlformats.org/wordprocessingml/2006/main" w:rsidRPr="00060955">
        <w:rPr>
          <w:rFonts w:ascii="Swis721 Cn BT" w:hAnsi="Swis721 Cn BT" w:cs="Swis721 Cn BT Tur"/>
          <w:b/>
          <w:bCs/>
          <w:color w:val="000000"/>
          <w:sz w:val="22"/>
          <w:szCs w:val="22"/>
          <w:lang w:eastAsia="en-US"/>
        </w:rPr>
        <w:t xml:space="preserve">Manager can make the following types of decisions based on the evaluation results;</w:t>
      </w:r>
    </w:p>
    <w:p w14:paraId="703EA3AA" w14:textId="77777777" w:rsidR="00773AE3" w:rsidRDefault="00773AE3" w:rsidP="00773AE3">
      <w:pPr>
        <w:pStyle w:val="GvdeMetni"/>
        <w:ind w:left="1418"/>
        <w:jc w:val="left"/>
        <w:rPr>
          <w:rFonts w:ascii="Swis721 Cn BT" w:hAnsi="Swis721 Cn BT" w:cs="Swis721 Cn BT"/>
          <w:color w:val="000000"/>
          <w:sz w:val="22"/>
          <w:szCs w:val="22"/>
          <w:lang w:eastAsia="en-US"/>
        </w:rPr>
      </w:pPr>
    </w:p>
    <w:p w14:paraId="29DA8839" w14:textId="79B6BCD6" w:rsidR="00773AE3" w:rsidRPr="00060955" w:rsidRDefault="00FE58B9" w:rsidP="00060955">
      <w:pPr xmlns:w="http://schemas.openxmlformats.org/wordprocessingml/2006/main">
        <w:pStyle w:val="GvdeMetni"/>
        <w:numPr>
          <w:ilvl w:val="0"/>
          <w:numId w:val="46"/>
        </w:numPr>
        <w:jc w:val="left"/>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Approval of the recommendation decision of the audit committee,</w:t>
      </w:r>
    </w:p>
    <w:p w14:paraId="3FA8BDC9" w14:textId="77777777" w:rsidR="00FE58B9" w:rsidRPr="0033128A" w:rsidRDefault="00FE58B9" w:rsidP="00060955">
      <w:pPr xmlns:w="http://schemas.openxmlformats.org/wordprocessingml/2006/main">
        <w:pStyle w:val="GvdeMetni"/>
        <w:numPr>
          <w:ilvl w:val="0"/>
          <w:numId w:val="46"/>
        </w:numPr>
        <w:jc w:val="left"/>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the audit </w:t>
      </w:r>
      <w:r xmlns:w="http://schemas.openxmlformats.org/wordprocessingml/2006/main" w:rsidRPr="0033128A">
        <w:rPr>
          <w:rFonts w:ascii="Swis721 Cn BT" w:hAnsi="Swis721 Cn BT" w:cs="Swis721 Cn BT Tur"/>
          <w:color w:val="000000"/>
          <w:sz w:val="22"/>
          <w:szCs w:val="22"/>
          <w:lang w:eastAsia="en-US"/>
        </w:rPr>
        <w:t xml:space="preserve">committee, conducting a full or partial audit again,</w:t>
      </w:r>
    </w:p>
    <w:p w14:paraId="6CA50655" w14:textId="7610795F" w:rsidR="00773AE3" w:rsidRPr="00060955" w:rsidRDefault="00FE58B9" w:rsidP="00060955">
      <w:pPr xmlns:w="http://schemas.openxmlformats.org/wordprocessingml/2006/main">
        <w:pStyle w:val="GvdeMetni"/>
        <w:numPr>
          <w:ilvl w:val="0"/>
          <w:numId w:val="46"/>
        </w:numPr>
        <w:jc w:val="left"/>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It's like the audit committee making the opposite decision.</w:t>
      </w:r>
    </w:p>
    <w:p w14:paraId="11F0E265" w14:textId="77777777" w:rsidR="00FE58B9" w:rsidRPr="00060955" w:rsidRDefault="00FE58B9" w:rsidP="00060955">
      <w:pPr xmlns:w="http://schemas.openxmlformats.org/wordprocessingml/2006/main">
        <w:pStyle w:val="ListeParagraf"/>
        <w:numPr>
          <w:ilvl w:val="0"/>
          <w:numId w:val="46"/>
        </w:numPr>
        <w:spacing w:after="0" w:line="240" w:lineRule="auto"/>
        <w:jc w:val="both"/>
        <w:rPr>
          <w:rFonts w:ascii="Swis721 Cn BT" w:hAnsi="Swis721 Cn BT" w:cs="Swis721 Cn BT"/>
          <w:b/>
          <w:bCs/>
          <w:color w:val="000000"/>
        </w:rPr>
      </w:pPr>
      <w:r xmlns:w="http://schemas.openxmlformats.org/wordprocessingml/2006/main" w:rsidRPr="00060955">
        <w:rPr>
          <w:rFonts w:ascii="Swis721 Cn BT" w:hAnsi="Swis721 Cn BT" w:cs="Swis721 Cn BT Tur"/>
          <w:color w:val="000000"/>
        </w:rPr>
        <w:t xml:space="preserve">The audited company also has the right to object to the decision of the Certification Manager. In this case, </w:t>
      </w:r>
      <w:r xmlns:w="http://schemas.openxmlformats.org/wordprocessingml/2006/main" w:rsidRPr="00060955">
        <w:rPr>
          <w:rFonts w:ascii="Swis721 Cn BT" w:hAnsi="Swis721 Cn BT" w:cs="Swis721 Cn BT Tur"/>
          <w:color w:val="000000"/>
        </w:rPr>
        <w:t xml:space="preserve">evaluation is carried out according to article </w:t>
      </w:r>
      <w:r xmlns:w="http://schemas.openxmlformats.org/wordprocessingml/2006/main" w:rsidRPr="00060955">
        <w:rPr>
          <w:rFonts w:ascii="Swis721 Cn BT" w:hAnsi="Swis721 Cn BT" w:cs="Swis721 Cn BT"/>
          <w:color w:val="000000"/>
        </w:rPr>
        <w:t xml:space="preserve">4.2 .</w:t>
      </w:r>
    </w:p>
    <w:p w14:paraId="6129E560" w14:textId="77777777" w:rsidR="0033128A" w:rsidRDefault="0033128A" w:rsidP="00A56426">
      <w:pPr>
        <w:pStyle w:val="ListeParagraf"/>
        <w:spacing w:after="0" w:line="240" w:lineRule="auto"/>
        <w:ind w:left="1418"/>
        <w:jc w:val="both"/>
        <w:rPr>
          <w:rFonts w:ascii="Swis721 Cn BT" w:hAnsi="Swis721 Cn BT" w:cs="Swis721 Cn BT"/>
          <w:b/>
          <w:bCs/>
        </w:rPr>
      </w:pPr>
    </w:p>
    <w:p w14:paraId="1F5185EB" w14:textId="77777777" w:rsidR="00773AE3" w:rsidRPr="0033128A" w:rsidRDefault="00773AE3" w:rsidP="00A56426">
      <w:pPr>
        <w:pStyle w:val="ListeParagraf"/>
        <w:spacing w:after="0" w:line="240" w:lineRule="auto"/>
        <w:ind w:left="1418"/>
        <w:jc w:val="both"/>
        <w:rPr>
          <w:rFonts w:ascii="Swis721 Cn BT" w:hAnsi="Swis721 Cn BT" w:cs="Swis721 Cn BT"/>
          <w:b/>
          <w:bCs/>
        </w:rPr>
      </w:pPr>
    </w:p>
    <w:p w14:paraId="158B4D62" w14:textId="77777777" w:rsidR="00FE58B9" w:rsidRPr="0033128A" w:rsidRDefault="00FE58B9" w:rsidP="00A56426">
      <w:pPr xmlns:w="http://schemas.openxmlformats.org/wordprocessingml/2006/main">
        <w:pStyle w:val="ListeParagraf"/>
        <w:numPr>
          <w:ilvl w:val="2"/>
          <w:numId w:val="36"/>
        </w:numPr>
        <w:spacing w:after="0" w:line="240" w:lineRule="auto"/>
        <w:ind w:left="1418" w:hanging="567"/>
        <w:jc w:val="both"/>
        <w:rPr>
          <w:rFonts w:ascii="Swis721 Cn BT" w:hAnsi="Swis721 Cn BT" w:cs="Swis721 Cn BT"/>
          <w:b/>
          <w:bCs/>
        </w:rPr>
      </w:pPr>
      <w:r xmlns:w="http://schemas.openxmlformats.org/wordprocessingml/2006/main" w:rsidRPr="0033128A">
        <w:rPr>
          <w:rFonts w:ascii="Swis721 Cn BT" w:hAnsi="Swis721 Cn BT" w:cs="Swis721 Cn BT"/>
          <w:b/>
          <w:bCs/>
          <w:color w:val="000000"/>
        </w:rPr>
        <w:t xml:space="preserve">Objection to the audit committee</w:t>
      </w:r>
    </w:p>
    <w:p w14:paraId="622178E1" w14:textId="77777777" w:rsidR="002C582F" w:rsidRDefault="00FE58B9" w:rsidP="00A56426">
      <w:pPr xmlns:w="http://schemas.openxmlformats.org/wordprocessingml/2006/main">
        <w:pStyle w:val="GvdeMetni"/>
        <w:ind w:left="1418"/>
        <w:rPr>
          <w:rFonts w:ascii="Swis721 Cn BT" w:hAnsi="Swis721 Cn BT" w:cs="Swis721 Cn BT Tur"/>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CVs of the auditors appointed to perform the audit, </w:t>
      </w:r>
      <w:r xmlns:w="http://schemas.openxmlformats.org/wordprocessingml/2006/main" w:rsidRPr="0033128A">
        <w:rPr>
          <w:rFonts w:ascii="Swis721 Cn BT" w:hAnsi="Swis721 Cn BT" w:cs="Swis721 Cn BT Tur"/>
          <w:color w:val="000000"/>
          <w:sz w:val="22"/>
          <w:szCs w:val="22"/>
          <w:lang w:eastAsia="en-US"/>
        </w:rPr>
        <w:t xml:space="preserve">together with </w:t>
      </w:r>
      <w:r xmlns:w="http://schemas.openxmlformats.org/wordprocessingml/2006/main" w:rsidRPr="008D3E50">
        <w:rPr>
          <w:rFonts w:ascii="Swis721 Cn BT" w:hAnsi="Swis721 Cn BT" w:cs="Swis721 Cn BT Tur"/>
          <w:color w:val="FF0000"/>
          <w:sz w:val="22"/>
          <w:szCs w:val="22"/>
          <w:lang w:eastAsia="en-US"/>
        </w:rPr>
        <w:t xml:space="preserve">the Audit Plan, are sent to the company via </w:t>
      </w:r>
      <w:r xmlns:w="http://schemas.openxmlformats.org/wordprocessingml/2006/main" w:rsidRPr="0033128A">
        <w:rPr>
          <w:rFonts w:ascii="Swis721 Cn BT" w:hAnsi="Swis721 Cn BT" w:cs="Swis721 Cn BT"/>
          <w:color w:val="000000"/>
          <w:sz w:val="22"/>
          <w:szCs w:val="22"/>
          <w:lang w:eastAsia="en-US"/>
        </w:rPr>
        <w:t xml:space="preserve">mail, </w:t>
      </w:r>
      <w:r xmlns:w="http://schemas.openxmlformats.org/wordprocessingml/2006/main" w:rsidRPr="0033128A">
        <w:rPr>
          <w:rFonts w:ascii="Swis721 Cn BT" w:hAnsi="Swis721 Cn BT" w:cs="Swis721 Cn BT Tur"/>
          <w:color w:val="000000"/>
          <w:sz w:val="22"/>
          <w:szCs w:val="22"/>
          <w:lang w:eastAsia="en-US"/>
        </w:rPr>
        <w:t xml:space="preserve">e-mail or </w:t>
      </w:r>
      <w:r xmlns:w="http://schemas.openxmlformats.org/wordprocessingml/2006/main" w:rsidR="009E1368" w:rsidRPr="00BF226F">
        <w:rPr>
          <w:rFonts w:ascii="Swis721 Cn BT" w:hAnsi="Swis721 Cn BT" w:cs="Swis721 Cn BT Tur"/>
          <w:i/>
          <w:iCs/>
          <w:color w:val="000000"/>
          <w:sz w:val="22"/>
          <w:szCs w:val="22"/>
          <w:lang w:eastAsia="en-US"/>
        </w:rPr>
        <w:t xml:space="preserve">Onedrive before the audit </w:t>
      </w:r>
      <w:r xmlns:w="http://schemas.openxmlformats.org/wordprocessingml/2006/main" w:rsidRPr="0033128A">
        <w:rPr>
          <w:rFonts w:ascii="Swis721 Cn BT" w:hAnsi="Swis721 Cn BT" w:cs="Swis721 Cn BT Tur"/>
          <w:color w:val="000000"/>
          <w:sz w:val="22"/>
          <w:szCs w:val="22"/>
          <w:lang w:eastAsia="en-US"/>
        </w:rPr>
        <w:t xml:space="preserve">.</w:t>
      </w:r>
    </w:p>
    <w:p w14:paraId="31FF3B92" w14:textId="77777777" w:rsidR="002C582F" w:rsidRDefault="002C582F" w:rsidP="00A56426">
      <w:pPr>
        <w:pStyle w:val="GvdeMetni"/>
        <w:ind w:left="1418"/>
        <w:rPr>
          <w:rFonts w:ascii="Swis721 Cn BT" w:hAnsi="Swis721 Cn BT" w:cs="Swis721 Cn BT Tur"/>
          <w:color w:val="000000"/>
          <w:sz w:val="22"/>
          <w:szCs w:val="22"/>
          <w:lang w:eastAsia="en-US"/>
        </w:rPr>
      </w:pPr>
    </w:p>
    <w:p w14:paraId="1C24673E" w14:textId="39274141"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audited company has the right to object to one or all auditors from the audit committee.</w:t>
      </w:r>
    </w:p>
    <w:p w14:paraId="3B9989AB"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101AAE3A" w14:textId="77777777" w:rsidR="00BB37A6" w:rsidRDefault="008D3E50" w:rsidP="00A56426">
      <w:pPr xmlns:w="http://schemas.openxmlformats.org/wordprocessingml/2006/main">
        <w:pStyle w:val="GvdeMetni"/>
        <w:ind w:left="1418"/>
        <w:rPr>
          <w:rFonts w:ascii="Swis721 Cn BT" w:hAnsi="Swis721 Cn BT" w:cs="Swis721 Cn BT Tur"/>
          <w:color w:val="000000"/>
          <w:sz w:val="22"/>
          <w:szCs w:val="22"/>
          <w:lang w:eastAsia="en-US"/>
        </w:rPr>
      </w:pPr>
      <w:r xmlns:w="http://schemas.openxmlformats.org/wordprocessingml/2006/main">
        <w:rPr>
          <w:rFonts w:ascii="Swis721 Cn BT" w:hAnsi="Swis721 Cn BT" w:cs="Swis721 Cn BT Tur"/>
          <w:color w:val="000000"/>
          <w:sz w:val="22"/>
          <w:szCs w:val="22"/>
          <w:lang w:eastAsia="en-US"/>
        </w:rPr>
        <w:t xml:space="preserve">The objection is forwarded to the Certification Manager in writing or verbally, along with its justification </w:t>
      </w:r>
      <w:r xmlns:w="http://schemas.openxmlformats.org/wordprocessingml/2006/main" w:rsidR="00FE58B9" w:rsidRPr="0033128A">
        <w:rPr>
          <w:rFonts w:ascii="Swis721 Cn BT" w:hAnsi="Swis721 Cn BT" w:cs="Swis721 Cn BT"/>
          <w:color w:val="000000"/>
          <w:sz w:val="22"/>
          <w:szCs w:val="22"/>
          <w:lang w:eastAsia="en-US"/>
        </w:rPr>
        <w:t xml:space="preserve">. The Certification </w:t>
      </w:r>
      <w:r xmlns:w="http://schemas.openxmlformats.org/wordprocessingml/2006/main" w:rsidR="00FE58B9" w:rsidRPr="0033128A">
        <w:rPr>
          <w:rFonts w:ascii="Swis721 Cn BT" w:hAnsi="Swis721 Cn BT" w:cs="Swis721 Cn BT Tur"/>
          <w:color w:val="000000"/>
          <w:sz w:val="22"/>
          <w:szCs w:val="22"/>
          <w:lang w:eastAsia="en-US"/>
        </w:rPr>
        <w:t xml:space="preserve">Manager evaluates this situation in a way that does not hinder or delay the audit process.</w:t>
      </w:r>
    </w:p>
    <w:p w14:paraId="464A9400" w14:textId="77777777" w:rsidR="00BB37A6" w:rsidRDefault="00BB37A6" w:rsidP="00A56426">
      <w:pPr>
        <w:pStyle w:val="GvdeMetni"/>
        <w:ind w:left="1418"/>
        <w:rPr>
          <w:rFonts w:ascii="Swis721 Cn BT" w:hAnsi="Swis721 Cn BT" w:cs="Swis721 Cn BT Tur"/>
          <w:color w:val="000000"/>
          <w:sz w:val="22"/>
          <w:szCs w:val="22"/>
          <w:lang w:eastAsia="en-US"/>
        </w:rPr>
      </w:pPr>
    </w:p>
    <w:p w14:paraId="0C433E4A" w14:textId="6A9A8E1B"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evaluation is made in a way that does not compromise the objectivity, independence and consistency of the audit.</w:t>
      </w:r>
    </w:p>
    <w:p w14:paraId="0AB95635"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6EC2A245" w14:textId="77777777" w:rsidR="00AD53AB"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2F4CD6">
        <w:rPr>
          <w:rFonts w:ascii="Swis721 Cn BT" w:hAnsi="Swis721 Cn BT" w:cs="Swis721 Cn BT Tur"/>
          <w:color w:val="000000"/>
          <w:sz w:val="22"/>
          <w:szCs w:val="22"/>
          <w:u w:val="single"/>
          <w:lang w:eastAsia="en-US"/>
        </w:rPr>
        <w:t xml:space="preserve">If the objection is found to be justified, the Certification Manager is requested </w:t>
      </w:r>
      <w:r xmlns:w="http://schemas.openxmlformats.org/wordprocessingml/2006/main" w:rsidRPr="0033128A">
        <w:rPr>
          <w:rFonts w:ascii="Swis721 Cn BT" w:hAnsi="Swis721 Cn BT" w:cs="Swis721 Cn BT Tur"/>
          <w:color w:val="000000"/>
          <w:sz w:val="22"/>
          <w:szCs w:val="22"/>
          <w:lang w:eastAsia="en-US"/>
        </w:rPr>
        <w:t xml:space="preserve">to change the audit committee </w:t>
      </w:r>
      <w:r xmlns:w="http://schemas.openxmlformats.org/wordprocessingml/2006/main" w:rsidRPr="0033128A">
        <w:rPr>
          <w:rFonts w:ascii="Swis721 Cn BT" w:hAnsi="Swis721 Cn BT" w:cs="Swis721 Cn BT"/>
          <w:color w:val="000000"/>
          <w:sz w:val="22"/>
          <w:szCs w:val="22"/>
          <w:lang w:eastAsia="en-US"/>
        </w:rPr>
        <w:t xml:space="preserve">.</w:t>
      </w:r>
    </w:p>
    <w:p w14:paraId="1FDED883" w14:textId="77777777" w:rsidR="006E6589" w:rsidRDefault="006E6589" w:rsidP="00A56426">
      <w:pPr>
        <w:pStyle w:val="GvdeMetni"/>
        <w:ind w:left="1418"/>
        <w:rPr>
          <w:rFonts w:ascii="Swis721 Cn BT" w:hAnsi="Swis721 Cn BT" w:cs="Swis721 Cn BT"/>
          <w:color w:val="000000"/>
          <w:sz w:val="22"/>
          <w:szCs w:val="22"/>
          <w:lang w:eastAsia="en-US"/>
        </w:rPr>
      </w:pPr>
    </w:p>
    <w:p w14:paraId="032CE103" w14:textId="73E12895" w:rsidR="00FE58B9" w:rsidRPr="0033128A" w:rsidRDefault="00FE58B9" w:rsidP="00A56426">
      <w:pPr xmlns:w="http://schemas.openxmlformats.org/wordprocessingml/2006/main">
        <w:pStyle w:val="GvdeMetni"/>
        <w:ind w:left="1418"/>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The information of the new delegation is sent to the company for confirmation.</w:t>
      </w:r>
    </w:p>
    <w:p w14:paraId="6BC0D494" w14:textId="77777777" w:rsidR="00FE58B9" w:rsidRPr="0033128A" w:rsidRDefault="00FE58B9" w:rsidP="00A56426">
      <w:pPr>
        <w:pStyle w:val="GvdeMetni"/>
        <w:ind w:left="1418"/>
        <w:rPr>
          <w:rFonts w:ascii="Swis721 Cn BT" w:hAnsi="Swis721 Cn BT" w:cs="Swis721 Cn BT"/>
          <w:color w:val="000000"/>
          <w:sz w:val="22"/>
          <w:szCs w:val="22"/>
          <w:lang w:eastAsia="en-US"/>
        </w:rPr>
      </w:pPr>
    </w:p>
    <w:p w14:paraId="5FA81D37" w14:textId="77777777" w:rsidR="00FE58B9" w:rsidRPr="0033128A" w:rsidRDefault="00FE58B9" w:rsidP="00A56426">
      <w:pPr xmlns:w="http://schemas.openxmlformats.org/wordprocessingml/2006/main">
        <w:spacing w:after="0" w:line="240" w:lineRule="auto"/>
        <w:ind w:left="1418"/>
        <w:jc w:val="both"/>
        <w:rPr>
          <w:rFonts w:ascii="Swis721 Cn BT" w:hAnsi="Swis721 Cn BT" w:cs="Swis721 Cn BT"/>
          <w:b/>
          <w:bCs/>
          <w:color w:val="000000"/>
        </w:rPr>
      </w:pPr>
      <w:r xmlns:w="http://schemas.openxmlformats.org/wordprocessingml/2006/main" w:rsidRPr="002F4CD6">
        <w:rPr>
          <w:rFonts w:ascii="Swis721 Cn BT" w:hAnsi="Swis721 Cn BT" w:cs="Swis721 Cn BT Tur"/>
          <w:color w:val="000000"/>
          <w:u w:val="single"/>
        </w:rPr>
        <w:t xml:space="preserve">If the objection is not justified; </w:t>
      </w:r>
      <w:r xmlns:w="http://schemas.openxmlformats.org/wordprocessingml/2006/main" w:rsidRPr="0033128A">
        <w:rPr>
          <w:rFonts w:ascii="Swis721 Cn BT" w:hAnsi="Swis721 Cn BT" w:cs="Swis721 Cn BT Tur"/>
          <w:color w:val="000000"/>
        </w:rPr>
        <w:t xml:space="preserve">This situation is communicated to the company in writing and reconfirmation regarding the audit is requested. If the company insists on its objection, the situation is forwarded to the Complaints and Objection Committee.</w:t>
      </w:r>
    </w:p>
    <w:p w14:paraId="4F75A3AB"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p>
    <w:p w14:paraId="6F14A50B" w14:textId="77777777" w:rsidR="00FE58B9" w:rsidRPr="0033128A" w:rsidRDefault="00FE58B9" w:rsidP="00A56426">
      <w:pPr xmlns:w="http://schemas.openxmlformats.org/wordprocessingml/2006/main">
        <w:pStyle w:val="ListeParagraf"/>
        <w:numPr>
          <w:ilvl w:val="2"/>
          <w:numId w:val="36"/>
        </w:numPr>
        <w:spacing w:after="0" w:line="240" w:lineRule="auto"/>
        <w:ind w:left="1418" w:hanging="567"/>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lastRenderedPageBreak xmlns:w="http://schemas.openxmlformats.org/wordprocessingml/2006/main"/>
      </w:r>
      <w:r xmlns:w="http://schemas.openxmlformats.org/wordprocessingml/2006/main" w:rsidRPr="0033128A">
        <w:rPr>
          <w:rFonts w:ascii="Swis721 Cn BT" w:hAnsi="Swis721 Cn BT" w:cs="Swis721 Cn BT Tur"/>
          <w:b/>
          <w:bCs/>
          <w:color w:val="000000"/>
        </w:rPr>
        <w:t xml:space="preserve">Objection to the decision regarding supplier complaints</w:t>
      </w:r>
    </w:p>
    <w:p w14:paraId="060C939B" w14:textId="77777777" w:rsidR="00FE58B9" w:rsidRPr="0033128A" w:rsidRDefault="00FE58B9" w:rsidP="00A56426">
      <w:pPr xmlns:w="http://schemas.openxmlformats.org/wordprocessingml/2006/main">
        <w:pStyle w:val="ListeParagraf"/>
        <w:spacing w:after="0" w:line="240" w:lineRule="auto"/>
        <w:ind w:left="1418"/>
        <w:jc w:val="both"/>
        <w:rPr>
          <w:rFonts w:ascii="Swis721 Cn BT" w:hAnsi="Swis721 Cn BT" w:cs="Swis721 Cn BT"/>
          <w:b/>
          <w:bCs/>
          <w:color w:val="000000"/>
        </w:rPr>
      </w:pPr>
      <w:r xmlns:w="http://schemas.openxmlformats.org/wordprocessingml/2006/main" w:rsidRPr="0033128A">
        <w:rPr>
          <w:rFonts w:ascii="Swis721 Cn BT" w:hAnsi="Swis721 Cn BT" w:cs="Swis721 Cn BT Tur"/>
          <w:color w:val="000000"/>
        </w:rPr>
        <w:t xml:space="preserve">It is processed according to </w:t>
      </w:r>
      <w:r xmlns:w="http://schemas.openxmlformats.org/wordprocessingml/2006/main" w:rsidRPr="0033128A">
        <w:rPr>
          <w:rFonts w:ascii="Swis721 Cn BT" w:hAnsi="Swis721 Cn BT" w:cs="Swis721 Cn BT"/>
          <w:color w:val="000000"/>
        </w:rPr>
        <w:t xml:space="preserve">Article 4.1 .</w:t>
      </w:r>
    </w:p>
    <w:p w14:paraId="2B87577C" w14:textId="77777777" w:rsidR="00FE58B9" w:rsidRPr="0033128A" w:rsidRDefault="00FE58B9" w:rsidP="00A56426">
      <w:pPr>
        <w:pStyle w:val="ListeParagraf"/>
        <w:spacing w:after="0" w:line="240" w:lineRule="auto"/>
        <w:ind w:left="1418"/>
        <w:jc w:val="both"/>
        <w:rPr>
          <w:rFonts w:ascii="Swis721 Cn BT" w:hAnsi="Swis721 Cn BT" w:cs="Swis721 Cn BT"/>
          <w:b/>
          <w:bCs/>
          <w:color w:val="000000"/>
        </w:rPr>
      </w:pPr>
    </w:p>
    <w:p w14:paraId="0233F00A" w14:textId="77777777" w:rsidR="00FE58B9" w:rsidRPr="0033128A" w:rsidRDefault="00FE58B9" w:rsidP="00773AE3">
      <w:pPr xmlns:w="http://schemas.openxmlformats.org/wordprocessingml/2006/main">
        <w:pStyle w:val="ListeParagraf"/>
        <w:numPr>
          <w:ilvl w:val="1"/>
          <w:numId w:val="36"/>
        </w:numPr>
        <w:tabs>
          <w:tab w:val="left" w:pos="851"/>
        </w:tabs>
        <w:spacing w:after="0" w:line="240" w:lineRule="auto"/>
        <w:ind w:left="851" w:hanging="425"/>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t xml:space="preserve">Establishment of the Complaint / Objection Committee</w:t>
      </w:r>
    </w:p>
    <w:p w14:paraId="1D8C67C2" w14:textId="77777777" w:rsidR="00FE58B9" w:rsidRPr="0033128A" w:rsidRDefault="00E616F7"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Pr>
          <w:rFonts w:ascii="Swis721 Cn BT" w:hAnsi="Swis721 Cn BT" w:cs="Swis721 Cn BT"/>
          <w:color w:val="000000"/>
          <w:sz w:val="22"/>
          <w:szCs w:val="22"/>
          <w:lang w:eastAsia="en-US"/>
        </w:rPr>
        <w:t xml:space="preserve">DSR </w:t>
      </w:r>
      <w:r xmlns:w="http://schemas.openxmlformats.org/wordprocessingml/2006/main" w:rsidR="00FE58B9" w:rsidRPr="0033128A">
        <w:rPr>
          <w:rFonts w:ascii="Swis721 Cn BT" w:hAnsi="Swis721 Cn BT" w:cs="Swis721 Cn BT Tur"/>
          <w:color w:val="000000"/>
          <w:sz w:val="22"/>
          <w:szCs w:val="22"/>
          <w:lang w:eastAsia="en-US"/>
        </w:rPr>
        <w:t xml:space="preserve">and to improve the quality of service; It has established a Complaint and Objection Committee that is completely independent from audit and certification processes such as acceptance of applications, appointment of auditors, auditing, reporting and certification decision.</w:t>
      </w:r>
    </w:p>
    <w:p w14:paraId="2E7532D4"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F34D34D" w14:textId="332B9223" w:rsidR="003D504F" w:rsidRDefault="00FE58B9" w:rsidP="00A56426">
      <w:pPr xmlns:w="http://schemas.openxmlformats.org/wordprocessingml/2006/main">
        <w:pStyle w:val="GvdeMetni"/>
        <w:ind w:left="851"/>
        <w:rPr>
          <w:rFonts w:ascii="Swis721 Cn BT" w:hAnsi="Swis721 Cn BT" w:cs="Swis721 Cn BT Tur"/>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Complaints and Objection Committee General Manager and Management Representative are appointed </w:t>
      </w:r>
      <w:r xmlns:w="http://schemas.openxmlformats.org/wordprocessingml/2006/main" w:rsidR="003B34DA" w:rsidRPr="000C054A">
        <w:rPr>
          <w:rFonts w:ascii="Swis721 Cn BT" w:hAnsi="Swis721 Cn BT" w:cs="Swis721 Cn BT Tur"/>
          <w:i/>
          <w:iCs/>
          <w:color w:val="000000"/>
          <w:sz w:val="22"/>
          <w:szCs w:val="22"/>
          <w:lang w:eastAsia="en-US"/>
        </w:rPr>
        <w:t xml:space="preserve">for an indefinite period </w:t>
      </w:r>
      <w:r xmlns:w="http://schemas.openxmlformats.org/wordprocessingml/2006/main" w:rsidRPr="0033128A">
        <w:rPr>
          <w:rFonts w:ascii="Swis721 Cn BT" w:hAnsi="Swis721 Cn BT" w:cs="Swis721 Cn BT Tur"/>
          <w:color w:val="000000"/>
          <w:sz w:val="22"/>
          <w:szCs w:val="22"/>
          <w:lang w:eastAsia="en-US"/>
        </w:rPr>
        <w:t xml:space="preserve">.</w:t>
      </w:r>
    </w:p>
    <w:p w14:paraId="636CEC18" w14:textId="77777777" w:rsidR="003D504F" w:rsidRDefault="003D504F" w:rsidP="00A56426">
      <w:pPr>
        <w:pStyle w:val="GvdeMetni"/>
        <w:ind w:left="851"/>
        <w:rPr>
          <w:rFonts w:ascii="Swis721 Cn BT" w:hAnsi="Swis721 Cn BT" w:cs="Swis721 Cn BT Tur"/>
          <w:color w:val="000000"/>
          <w:sz w:val="22"/>
          <w:szCs w:val="22"/>
          <w:lang w:eastAsia="en-US"/>
        </w:rPr>
      </w:pPr>
    </w:p>
    <w:p w14:paraId="612BC615" w14:textId="289B287C" w:rsidR="00FE58B9" w:rsidRPr="0033128A" w:rsidRDefault="00FE58B9"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Appointment of Complaint and Objection committee members; It is carried out in case of a complaint or objection regarding the relevant sector and/or the subject of service. Appointment criteria for complaint and appeal committee members;</w:t>
      </w:r>
    </w:p>
    <w:p w14:paraId="675AF003"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26B6A1DF" w14:textId="77777777" w:rsidR="00FE58B9" w:rsidRPr="0033128A" w:rsidRDefault="008877FF" w:rsidP="00D65338">
      <w:pPr xmlns:w="http://schemas.openxmlformats.org/wordprocessingml/2006/main">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xmlns:w="http://schemas.openxmlformats.org/wordprocessingml/2006/main">
        <w:rPr>
          <w:rFonts w:ascii="Swis721 Cn BT" w:hAnsi="Swis721 Cn BT" w:cs="Swis721 Cn BT Tur"/>
          <w:color w:val="000000"/>
          <w:sz w:val="22"/>
          <w:szCs w:val="22"/>
          <w:lang w:eastAsia="en-US"/>
        </w:rPr>
        <w:t xml:space="preserve">Having at least 1 year of work experience in the sector they represent,</w:t>
      </w:r>
    </w:p>
    <w:p w14:paraId="476CA860" w14:textId="77777777" w:rsidR="00FE58B9" w:rsidRPr="0033128A" w:rsidRDefault="00D7582E" w:rsidP="00D65338">
      <w:pPr xmlns:w="http://schemas.openxmlformats.org/wordprocessingml/2006/main">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University, vocational high school or college graduate,</w:t>
      </w:r>
    </w:p>
    <w:p w14:paraId="2E8445D7" w14:textId="77777777" w:rsidR="00FE58B9" w:rsidRPr="0033128A" w:rsidRDefault="00E616F7" w:rsidP="00D65338">
      <w:pPr xmlns:w="http://schemas.openxmlformats.org/wordprocessingml/2006/main">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xmlns:w="http://schemas.openxmlformats.org/wordprocessingml/2006/main" w:rsidR="00FE58B9" w:rsidRPr="0033128A">
        <w:rPr>
          <w:rFonts w:ascii="Swis721 Cn BT" w:hAnsi="Swis721 Cn BT" w:cs="Swis721 Cn BT Tur"/>
          <w:color w:val="000000"/>
          <w:sz w:val="22"/>
          <w:szCs w:val="22"/>
          <w:lang w:eastAsia="en-US"/>
        </w:rPr>
        <w:t xml:space="preserve">Having knowledge about </w:t>
      </w:r>
      <w:r xmlns:w="http://schemas.openxmlformats.org/wordprocessingml/2006/main">
        <w:rPr>
          <w:rFonts w:ascii="Swis721 Cn BT" w:hAnsi="Swis721 Cn BT" w:cs="Swis721 Cn BT"/>
          <w:color w:val="000000"/>
          <w:sz w:val="22"/>
          <w:szCs w:val="22"/>
          <w:lang w:eastAsia="en-US"/>
        </w:rPr>
        <w:t xml:space="preserve">DSR Certification procedures (1-day information training),</w:t>
      </w:r>
    </w:p>
    <w:p w14:paraId="23781037" w14:textId="77777777" w:rsidR="00FE58B9" w:rsidRPr="0033128A" w:rsidRDefault="00FE58B9" w:rsidP="00D65338">
      <w:pPr xmlns:w="http://schemas.openxmlformats.org/wordprocessingml/2006/main">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Having general knowledge or experience about the relevant standard</w:t>
      </w:r>
    </w:p>
    <w:p w14:paraId="5012CFEB" w14:textId="77777777" w:rsidR="00FE58B9" w:rsidRPr="0033128A" w:rsidRDefault="00FE58B9" w:rsidP="00D65338">
      <w:pPr xmlns:w="http://schemas.openxmlformats.org/wordprocessingml/2006/main">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Having the ability to make professional decisions, free from financial pressures,</w:t>
      </w:r>
    </w:p>
    <w:p w14:paraId="7CBF3E36" w14:textId="77777777" w:rsidR="00FE58B9" w:rsidRPr="0033128A" w:rsidRDefault="00FE58B9" w:rsidP="00D65338">
      <w:pPr xmlns:w="http://schemas.openxmlformats.org/wordprocessingml/2006/main">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Being completely expert and professional,</w:t>
      </w:r>
    </w:p>
    <w:p w14:paraId="4FC2A7A2" w14:textId="77777777" w:rsidR="00FE58B9" w:rsidRPr="0033128A" w:rsidRDefault="00FE58B9" w:rsidP="00D65338">
      <w:pPr xmlns:w="http://schemas.openxmlformats.org/wordprocessingml/2006/main">
        <w:pStyle w:val="GvdeMetni"/>
        <w:numPr>
          <w:ilvl w:val="0"/>
          <w:numId w:val="31"/>
        </w:numPr>
        <w:tabs>
          <w:tab w:val="clear" w:pos="360"/>
          <w:tab w:val="num" w:pos="1211"/>
        </w:tabs>
        <w:suppressAutoHyphens w:val="0"/>
        <w:ind w:left="121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Being qualified to follow the sector.</w:t>
      </w:r>
    </w:p>
    <w:p w14:paraId="79A5E22A" w14:textId="77777777" w:rsidR="00FE58B9" w:rsidRPr="0033128A" w:rsidRDefault="00FE58B9" w:rsidP="00D65338">
      <w:pPr>
        <w:pStyle w:val="GvdeMetni"/>
        <w:ind w:left="851"/>
        <w:rPr>
          <w:rFonts w:ascii="Swis721 Cn BT" w:hAnsi="Swis721 Cn BT" w:cs="Swis721 Cn BT"/>
          <w:color w:val="000000"/>
          <w:sz w:val="22"/>
          <w:szCs w:val="22"/>
          <w:lang w:eastAsia="en-US"/>
        </w:rPr>
      </w:pPr>
    </w:p>
    <w:p w14:paraId="6BE2702C" w14:textId="0665F442" w:rsidR="00FE58B9" w:rsidRPr="0033128A" w:rsidRDefault="00FE58B9" w:rsidP="00D65338">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Complaint and Objection Committee members are recorded in </w:t>
      </w:r>
      <w:r xmlns:w="http://schemas.openxmlformats.org/wordprocessingml/2006/main" w:rsidR="0046075E" w:rsidRPr="007E07E3">
        <w:rPr>
          <w:rFonts w:ascii="Swis721 Cn BT" w:hAnsi="Swis721 Cn BT" w:cs="Swis721 Cn BT Tur"/>
          <w:color w:val="FF0000"/>
          <w:sz w:val="22"/>
          <w:szCs w:val="22"/>
          <w:lang w:eastAsia="en-US"/>
        </w:rPr>
        <w:t xml:space="preserve">the Management Team and Committee Organization Chart </w:t>
      </w:r>
      <w:r xmlns:w="http://schemas.openxmlformats.org/wordprocessingml/2006/main" w:rsidRPr="0033128A">
        <w:rPr>
          <w:rFonts w:ascii="Swis721 Cn BT" w:hAnsi="Swis721 Cn BT" w:cs="Swis721 Cn BT Tur"/>
          <w:color w:val="000000"/>
          <w:sz w:val="22"/>
          <w:szCs w:val="22"/>
          <w:lang w:eastAsia="en-US"/>
        </w:rPr>
        <w:t xml:space="preserve">.</w:t>
      </w:r>
    </w:p>
    <w:p w14:paraId="68F63F31" w14:textId="77777777" w:rsidR="00FE58B9" w:rsidRPr="0033128A" w:rsidRDefault="00FE58B9" w:rsidP="004C13EC">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chairman of the Complaints and Objections Committee is elected by the committee members by majority vote. </w:t>
      </w:r>
      <w:r xmlns:w="http://schemas.openxmlformats.org/wordprocessingml/2006/main" w:rsidR="005E7EE4" w:rsidRPr="005E7EE4">
        <w:rPr>
          <w:rFonts w:ascii="Swis721 Cn BT" w:hAnsi="Swis721 Cn BT" w:cs="Helvetica-Bold"/>
          <w:sz w:val="22"/>
          <w:szCs w:val="22"/>
        </w:rPr>
        <w:t xml:space="preserve">The person(s) evaluating the complaint and/or objection cannot take part in the certification and/or audit process of the relevant customer.</w:t>
      </w:r>
    </w:p>
    <w:p w14:paraId="49E33AB4" w14:textId="77777777" w:rsidR="00FE58B9" w:rsidRPr="0033128A" w:rsidRDefault="00FE58B9" w:rsidP="004C13EC">
      <w:pPr>
        <w:pStyle w:val="GvdeMetni"/>
        <w:ind w:left="851"/>
        <w:rPr>
          <w:rFonts w:ascii="Swis721 Cn BT" w:hAnsi="Swis721 Cn BT" w:cs="Swis721 Cn BT"/>
          <w:color w:val="000000"/>
          <w:sz w:val="22"/>
          <w:szCs w:val="22"/>
          <w:lang w:eastAsia="en-US"/>
        </w:rPr>
      </w:pPr>
    </w:p>
    <w:p w14:paraId="2D4FE78E" w14:textId="4D08E377" w:rsidR="00FE58B9" w:rsidRPr="0094071F" w:rsidRDefault="00FE58B9" w:rsidP="004C13EC">
      <w:pPr xmlns:w="http://schemas.openxmlformats.org/wordprocessingml/2006/main">
        <w:pStyle w:val="GvdeMetni"/>
        <w:ind w:left="851"/>
        <w:rPr>
          <w:rFonts w:ascii="Swis721 Cn BT" w:hAnsi="Swis721 Cn BT" w:cs="Swis721 Cn BT"/>
          <w:i/>
          <w:iCs/>
          <w:color w:val="000000"/>
          <w:sz w:val="22"/>
          <w:szCs w:val="22"/>
          <w:lang w:eastAsia="en-US"/>
        </w:rPr>
      </w:pPr>
      <w:r xmlns:w="http://schemas.openxmlformats.org/wordprocessingml/2006/main" w:rsidRPr="0094071F">
        <w:rPr>
          <w:rFonts w:ascii="Swis721 Cn BT" w:hAnsi="Swis721 Cn BT" w:cs="Swis721 Cn BT Tur"/>
          <w:i/>
          <w:iCs/>
          <w:color w:val="000000"/>
          <w:sz w:val="22"/>
          <w:szCs w:val="22"/>
        </w:rPr>
        <w:t xml:space="preserve">It continues unless otherwise decided by the Complaints and Objection Committee and the General Manager.</w:t>
      </w:r>
    </w:p>
    <w:p w14:paraId="191023EC" w14:textId="621314EF" w:rsidR="000A2B08" w:rsidRPr="00196D57" w:rsidRDefault="000A2B08" w:rsidP="00196D57">
      <w:pPr>
        <w:spacing w:after="0" w:line="240" w:lineRule="auto"/>
        <w:jc w:val="both"/>
        <w:rPr>
          <w:rFonts w:ascii="Swis721 Cn BT" w:hAnsi="Swis721 Cn BT" w:cs="Swis721 Cn BT"/>
          <w:b/>
          <w:bCs/>
          <w:color w:val="000000"/>
        </w:rPr>
      </w:pPr>
    </w:p>
    <w:p w14:paraId="6E57E9CE" w14:textId="77777777" w:rsidR="00773AE3" w:rsidRPr="008D3E50" w:rsidRDefault="00773AE3" w:rsidP="00D65338">
      <w:pPr>
        <w:pStyle w:val="ListeParagraf"/>
        <w:spacing w:after="0" w:line="240" w:lineRule="auto"/>
        <w:ind w:left="851"/>
        <w:jc w:val="both"/>
        <w:rPr>
          <w:rFonts w:ascii="Swis721 Cn BT" w:hAnsi="Swis721 Cn BT" w:cs="Swis721 Cn BT"/>
          <w:b/>
          <w:bCs/>
          <w:color w:val="000000"/>
        </w:rPr>
      </w:pPr>
    </w:p>
    <w:p w14:paraId="3DB1840A" w14:textId="77777777" w:rsidR="00FE58B9" w:rsidRPr="0033128A" w:rsidRDefault="00FE58B9" w:rsidP="00773AE3">
      <w:pPr xmlns:w="http://schemas.openxmlformats.org/wordprocessingml/2006/main">
        <w:pStyle w:val="ListeParagraf"/>
        <w:numPr>
          <w:ilvl w:val="1"/>
          <w:numId w:val="36"/>
        </w:numPr>
        <w:tabs>
          <w:tab w:val="left" w:pos="851"/>
        </w:tabs>
        <w:spacing w:after="0" w:line="240" w:lineRule="auto"/>
        <w:ind w:left="851" w:hanging="425"/>
        <w:jc w:val="both"/>
        <w:rPr>
          <w:rFonts w:ascii="Swis721 Cn BT" w:hAnsi="Swis721 Cn BT" w:cs="Swis721 Cn BT"/>
          <w:b/>
          <w:bCs/>
        </w:rPr>
      </w:pPr>
      <w:r xmlns:w="http://schemas.openxmlformats.org/wordprocessingml/2006/main" w:rsidRPr="0033128A">
        <w:rPr>
          <w:rFonts w:ascii="Swis721 Cn BT" w:hAnsi="Swis721 Cn BT" w:cs="Swis721 Cn BT Tur"/>
          <w:b/>
          <w:bCs/>
          <w:color w:val="000000"/>
        </w:rPr>
        <w:t xml:space="preserve">Working of the Complaint and Objection Committee</w:t>
      </w:r>
    </w:p>
    <w:p w14:paraId="5E234561" w14:textId="77777777" w:rsidR="00FE58B9" w:rsidRPr="0033128A" w:rsidRDefault="00FE58B9"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committee's scope of work </w:t>
      </w:r>
      <w:r xmlns:w="http://schemas.openxmlformats.org/wordprocessingml/2006/main" w:rsidRPr="0033128A">
        <w:rPr>
          <w:rFonts w:ascii="Swis721 Cn BT" w:hAnsi="Swis721 Cn BT" w:cs="Swis721 Cn BT Tur"/>
          <w:color w:val="000000"/>
          <w:sz w:val="22"/>
          <w:szCs w:val="22"/>
          <w:lang w:eastAsia="en-US"/>
        </w:rPr>
        <w:t xml:space="preserve">is to evaluate objections received at any stage of </w:t>
      </w:r>
      <w:r xmlns:w="http://schemas.openxmlformats.org/wordprocessingml/2006/main" w:rsidR="00E616F7">
        <w:rPr>
          <w:rFonts w:ascii="Swis721 Cn BT" w:hAnsi="Swis721 Cn BT" w:cs="Swis721 Cn BT"/>
          <w:color w:val="000000"/>
          <w:sz w:val="22"/>
          <w:szCs w:val="22"/>
          <w:lang w:eastAsia="en-US"/>
        </w:rPr>
        <w:t xml:space="preserve">the DSR certification and audit processes, in accordance with the principles of impartiality and confidentiality.</w:t>
      </w:r>
    </w:p>
    <w:p w14:paraId="0A297A9A"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45109AF" w14:textId="77777777" w:rsidR="00FE58B9" w:rsidRPr="0033128A" w:rsidRDefault="00FE58B9"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All objections received in writing, verbally or via the internet are recorded by the Management Representative and forwarded to the complaint and objection committee together with its own recommendation and evaluation opinion.</w:t>
      </w:r>
    </w:p>
    <w:p w14:paraId="63ED7110"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271761A2" w14:textId="11170AC4" w:rsidR="00FE58B9" w:rsidRPr="0033128A" w:rsidRDefault="00FE58B9"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All information must be collected in order to validate the complaints submitted to the complaint and objection committee. This </w:t>
      </w:r>
      <w:r xmlns:w="http://schemas.openxmlformats.org/wordprocessingml/2006/main" w:rsidRPr="0033128A">
        <w:rPr>
          <w:rFonts w:ascii="Swis721 Cn BT" w:hAnsi="Swis721 Cn BT" w:cs="Swis721 Cn BT"/>
          <w:color w:val="000000"/>
          <w:sz w:val="22"/>
          <w:szCs w:val="22"/>
          <w:lang w:eastAsia="en-US"/>
        </w:rPr>
        <w:t xml:space="preserve">responsibility belongs to the committee. </w:t>
      </w:r>
      <w:r xmlns:w="http://schemas.openxmlformats.org/wordprocessingml/2006/main" w:rsidRPr="0033128A">
        <w:rPr>
          <w:rFonts w:ascii="Swis721 Cn BT" w:hAnsi="Swis721 Cn BT" w:cs="Swis721 Cn BT Tur"/>
          <w:color w:val="000000"/>
          <w:sz w:val="22"/>
          <w:szCs w:val="22"/>
          <w:lang w:eastAsia="en-US"/>
        </w:rPr>
        <w:t xml:space="preserve">The Committee Chairman determines the subcommittee responsible for the objection.</w:t>
      </w:r>
    </w:p>
    <w:p w14:paraId="47095021"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4B53D861" w14:textId="77777777" w:rsidR="00FE58B9" w:rsidRPr="00A32CBD" w:rsidRDefault="00FE58B9" w:rsidP="00FC42A1">
      <w:pPr xmlns:w="http://schemas.openxmlformats.org/wordprocessingml/2006/main">
        <w:pStyle w:val="GvdeMetni"/>
        <w:ind w:left="851"/>
        <w:rPr>
          <w:rFonts w:ascii="Swis721 Cn BT" w:hAnsi="Swis721 Cn BT" w:cs="Swis721 Cn BT"/>
          <w:color w:val="000000"/>
          <w:sz w:val="22"/>
          <w:szCs w:val="22"/>
          <w:u w:val="single"/>
          <w:lang w:eastAsia="en-US"/>
        </w:rPr>
      </w:pPr>
      <w:r xmlns:w="http://schemas.openxmlformats.org/wordprocessingml/2006/main" w:rsidRPr="00A32CBD">
        <w:rPr>
          <w:rFonts w:ascii="Swis721 Cn BT" w:hAnsi="Swis721 Cn BT" w:cs="Swis721 Cn BT Tur"/>
          <w:color w:val="000000"/>
          <w:sz w:val="22"/>
          <w:szCs w:val="22"/>
          <w:u w:val="single"/>
          <w:lang w:eastAsia="en-US"/>
        </w:rPr>
        <w:t xml:space="preserve">If necessary, the subcommittee officer makes an evaluation by obtaining opinions and information from the relevant parties and conveys the result to the committee.</w:t>
      </w:r>
    </w:p>
    <w:p w14:paraId="6AA0EBA2"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3A7CA35B" w14:textId="77777777" w:rsidR="00FE58B9" w:rsidRPr="0033128A" w:rsidRDefault="008D3E50" w:rsidP="008D3E50">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Pr>
          <w:rFonts w:ascii="Swis721 Cn BT" w:hAnsi="Swis721 Cn BT" w:cs="Swis721 Cn BT Tur"/>
          <w:color w:val="000000"/>
          <w:sz w:val="22"/>
          <w:szCs w:val="22"/>
          <w:lang w:eastAsia="en-US"/>
        </w:rPr>
        <w:t xml:space="preserve">Complaint and Objection committee decisions are made unanimously. The result is delivered to the customer.</w:t>
      </w:r>
    </w:p>
    <w:p w14:paraId="5A93BD6A"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70D65FCD" w14:textId="341886EF" w:rsidR="00FE58B9" w:rsidRPr="0033128A" w:rsidRDefault="00FE58B9"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As a result of the evaluation </w:t>
      </w:r>
      <w:r xmlns:w="http://schemas.openxmlformats.org/wordprocessingml/2006/main" w:rsidR="00E616F7">
        <w:rPr>
          <w:rFonts w:ascii="Swis721 Cn BT" w:hAnsi="Swis721 Cn BT" w:cs="Swis721 Cn BT"/>
          <w:color w:val="000000"/>
          <w:sz w:val="22"/>
          <w:szCs w:val="22"/>
          <w:lang w:eastAsia="en-US"/>
        </w:rPr>
        <w:t xml:space="preserve">, if there is a deficiency resulting from DSR, corrective action is requested from the Certification Manager. The decision </w:t>
      </w:r>
      <w:r xmlns:w="http://schemas.openxmlformats.org/wordprocessingml/2006/main" w:rsidRPr="0033128A">
        <w:rPr>
          <w:rFonts w:ascii="Swis721 Cn BT" w:hAnsi="Swis721 Cn BT" w:cs="Swis721 Cn BT"/>
          <w:sz w:val="22"/>
          <w:szCs w:val="22"/>
        </w:rPr>
        <w:t xml:space="preserve">to lodge </w:t>
      </w:r>
      <w:r xmlns:w="http://schemas.openxmlformats.org/wordprocessingml/2006/main" w:rsidRPr="0033128A">
        <w:rPr>
          <w:rFonts w:ascii="Swis721 Cn BT" w:hAnsi="Swis721 Cn BT" w:cs="Swis721 Cn BT Tur"/>
          <w:sz w:val="22"/>
          <w:szCs w:val="22"/>
        </w:rPr>
        <w:t xml:space="preserve">a complaint </w:t>
      </w:r>
      <w:r xmlns:w="http://schemas.openxmlformats.org/wordprocessingml/2006/main" w:rsidRPr="0033128A">
        <w:rPr>
          <w:rFonts w:ascii="Swis721 Cn BT" w:hAnsi="Swis721 Cn BT" w:cs="Swis721 Cn BT Tur"/>
          <w:sz w:val="22"/>
          <w:szCs w:val="22"/>
        </w:rPr>
        <w:t xml:space="preserve">is made, reviewed and approved by a person(s) not previously involved in the complaint.</w:t>
      </w:r>
    </w:p>
    <w:p w14:paraId="6B262292"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310938D8" w14:textId="77777777" w:rsidR="00FE58B9" w:rsidRPr="0033128A" w:rsidRDefault="00FE58B9"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committee chairman monitors whether the decision taken has been implemented or not. In case of negative results, new corrective action is required. If DSR does not comply </w:t>
      </w:r>
      <w:r xmlns:w="http://schemas.openxmlformats.org/wordprocessingml/2006/main" w:rsidRPr="0033128A">
        <w:rPr>
          <w:rFonts w:ascii="Swis721 Cn BT" w:hAnsi="Swis721 Cn BT" w:cs="Swis721 Cn BT Tur"/>
          <w:color w:val="000000"/>
          <w:sz w:val="22"/>
          <w:szCs w:val="22"/>
          <w:lang w:eastAsia="en-US"/>
        </w:rPr>
        <w:t xml:space="preserve">with the decision taken by the Complaint and Objection Committee </w:t>
      </w:r>
      <w:r xmlns:w="http://schemas.openxmlformats.org/wordprocessingml/2006/main" w:rsidRPr="0033128A">
        <w:rPr>
          <w:rFonts w:ascii="Swis721 Cn BT" w:hAnsi="Swis721 Cn BT" w:cs="Swis721 Cn BT Tur"/>
          <w:color w:val="000000"/>
          <w:sz w:val="22"/>
          <w:szCs w:val="22"/>
          <w:lang w:eastAsia="en-US"/>
        </w:rPr>
        <w:t xml:space="preserve">as a result of a deficiency caused by DSR </w:t>
      </w:r>
      <w:r xmlns:w="http://schemas.openxmlformats.org/wordprocessingml/2006/main" w:rsidRPr="0033128A">
        <w:rPr>
          <w:rFonts w:ascii="Swis721 Cn BT" w:hAnsi="Swis721 Cn BT" w:cs="Swis721 Cn BT Tur"/>
          <w:color w:val="000000"/>
          <w:sz w:val="22"/>
          <w:szCs w:val="22"/>
          <w:lang w:eastAsia="en-US"/>
        </w:rPr>
        <w:lastRenderedPageBreak xmlns:w="http://schemas.openxmlformats.org/wordprocessingml/2006/main"/>
      </w:r>
      <w:r xmlns:w="http://schemas.openxmlformats.org/wordprocessingml/2006/main" w:rsidR="00E616F7">
        <w:rPr>
          <w:rFonts w:ascii="Swis721 Cn BT" w:hAnsi="Swis721 Cn BT" w:cs="Swis721 Cn BT Tur"/>
          <w:color w:val="000000"/>
          <w:sz w:val="22"/>
          <w:szCs w:val="22"/>
          <w:lang w:eastAsia="en-US"/>
        </w:rPr>
        <w:t xml:space="preserve">and insists on not complying, the Complaint and Objection Committee may notify TÜRKAK in writing.</w:t>
      </w:r>
    </w:p>
    <w:p w14:paraId="49D68F69"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474879EC" w14:textId="77777777" w:rsidR="00FE58B9" w:rsidRPr="0033128A" w:rsidRDefault="00FE58B9" w:rsidP="0038034B">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The decision of the committee members cannot result in any discriminatory action against the objector. All members must keep the same distance from the objecting persons, institutions and organizations and maintain their impartiality. The person(s) elected to this committee must read and understand this procedure. This item must be discussed in the trainings to be given to the committee.</w:t>
      </w:r>
    </w:p>
    <w:p w14:paraId="427A3737" w14:textId="77777777" w:rsidR="00FE58B9" w:rsidRPr="0033128A" w:rsidRDefault="00FE58B9" w:rsidP="00673979">
      <w:pPr>
        <w:pStyle w:val="GvdeMetni"/>
        <w:rPr>
          <w:rFonts w:ascii="Swis721 Cn BT" w:hAnsi="Swis721 Cn BT" w:cs="Swis721 Cn BT"/>
          <w:color w:val="000000"/>
          <w:sz w:val="22"/>
          <w:szCs w:val="22"/>
          <w:lang w:eastAsia="en-US"/>
        </w:rPr>
      </w:pPr>
    </w:p>
    <w:p w14:paraId="65A502B5" w14:textId="77777777" w:rsidR="00FE58B9" w:rsidRPr="0033128A" w:rsidRDefault="00FE58B9" w:rsidP="00A56426">
      <w:pPr xmlns:w="http://schemas.openxmlformats.org/wordprocessingml/2006/main">
        <w:pStyle w:val="GvdeMetni"/>
        <w:ind w:left="851"/>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While the committee makes its evaluation, </w:t>
      </w:r>
      <w:r xmlns:w="http://schemas.openxmlformats.org/wordprocessingml/2006/main" w:rsidR="00E616F7">
        <w:rPr>
          <w:rFonts w:ascii="Swis721 Cn BT" w:hAnsi="Swis721 Cn BT" w:cs="Swis721 Cn BT"/>
          <w:color w:val="000000"/>
          <w:sz w:val="22"/>
          <w:szCs w:val="22"/>
          <w:lang w:eastAsia="en-US"/>
        </w:rPr>
        <w:t xml:space="preserve">DSR;</w:t>
      </w:r>
    </w:p>
    <w:p w14:paraId="0665CFC5" w14:textId="77777777" w:rsidR="00FE58B9" w:rsidRPr="0033128A" w:rsidRDefault="00FE58B9"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Compliance with accreditation standards,</w:t>
      </w:r>
    </w:p>
    <w:p w14:paraId="0AE06F45" w14:textId="77777777" w:rsidR="00FE58B9" w:rsidRPr="0033128A" w:rsidRDefault="00FE58B9"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Adhering to the principle of impartiality and confidentiality,</w:t>
      </w:r>
    </w:p>
    <w:p w14:paraId="5F194E1B" w14:textId="77777777" w:rsidR="00FE58B9" w:rsidRPr="0033128A" w:rsidRDefault="00FE58B9"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Auditors are competent,</w:t>
      </w:r>
    </w:p>
    <w:p w14:paraId="68D649CF" w14:textId="77777777" w:rsidR="00FE58B9" w:rsidRPr="0033128A" w:rsidRDefault="00FE58B9"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Audits </w:t>
      </w:r>
      <w:r xmlns:w="http://schemas.openxmlformats.org/wordprocessingml/2006/main" w:rsidRPr="0033128A">
        <w:rPr>
          <w:rFonts w:ascii="Swis721 Cn BT" w:hAnsi="Swis721 Cn BT" w:cs="Swis721 Cn BT Tur"/>
          <w:color w:val="000000"/>
          <w:sz w:val="22"/>
          <w:szCs w:val="22"/>
          <w:lang w:eastAsia="en-US"/>
        </w:rPr>
        <w:t xml:space="preserve">will measure whether the supplier system is capable of meeting and maintaining customer requirements and continuously improving the system,</w:t>
      </w:r>
    </w:p>
    <w:p w14:paraId="7FDA6888" w14:textId="77777777" w:rsidR="00FE58B9" w:rsidRPr="0033128A" w:rsidRDefault="00FE58B9"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Audits must be of a quality that will provide added value to the supplier system,</w:t>
      </w:r>
    </w:p>
    <w:p w14:paraId="78E91D8B" w14:textId="77777777" w:rsidR="00FE58B9" w:rsidRPr="0033128A" w:rsidRDefault="008D3E50"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Pr>
          <w:rFonts w:ascii="Swis721 Cn BT" w:hAnsi="Swis721 Cn BT" w:cs="Swis721 Cn BT Tur"/>
          <w:color w:val="000000"/>
          <w:sz w:val="22"/>
          <w:szCs w:val="22"/>
          <w:lang w:eastAsia="en-US"/>
        </w:rPr>
        <w:t xml:space="preserve">The supplier can easily access its services regardless of any group or association membership and the number of certified suppliers,</w:t>
      </w:r>
    </w:p>
    <w:p w14:paraId="221F4C51" w14:textId="77777777" w:rsidR="00FE58B9" w:rsidRPr="0033128A" w:rsidRDefault="00FE58B9"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w:color w:val="000000"/>
          <w:sz w:val="22"/>
          <w:szCs w:val="22"/>
          <w:lang w:eastAsia="en-US"/>
        </w:rPr>
        <w:t xml:space="preserve">Implementation in accordance with policies and procedures,</w:t>
      </w:r>
    </w:p>
    <w:p w14:paraId="25BF8BC8" w14:textId="77777777" w:rsidR="00FE58B9" w:rsidRPr="0033128A" w:rsidRDefault="00FE58B9" w:rsidP="00773AE3">
      <w:pPr xmlns:w="http://schemas.openxmlformats.org/wordprocessingml/2006/main">
        <w:pStyle w:val="GvdeMetni"/>
        <w:numPr>
          <w:ilvl w:val="0"/>
          <w:numId w:val="32"/>
        </w:numPr>
        <w:tabs>
          <w:tab w:val="clear" w:pos="720"/>
        </w:tabs>
        <w:suppressAutoHyphens w:val="0"/>
        <w:ind w:left="1134" w:hanging="283"/>
        <w:rPr>
          <w:rFonts w:ascii="Swis721 Cn BT" w:hAnsi="Swis721 Cn BT" w:cs="Swis721 Cn BT"/>
          <w:color w:val="000000"/>
          <w:sz w:val="22"/>
          <w:szCs w:val="22"/>
          <w:lang w:eastAsia="en-US"/>
        </w:rPr>
      </w:pPr>
      <w:r xmlns:w="http://schemas.openxmlformats.org/wordprocessingml/2006/main" w:rsidRPr="0033128A">
        <w:rPr>
          <w:rFonts w:ascii="Swis721 Cn BT" w:hAnsi="Swis721 Cn BT" w:cs="Swis721 Cn BT Tur"/>
          <w:color w:val="000000"/>
          <w:sz w:val="22"/>
          <w:szCs w:val="22"/>
          <w:lang w:eastAsia="en-US"/>
        </w:rPr>
        <w:t xml:space="preserve">Use of document and logo,</w:t>
      </w:r>
    </w:p>
    <w:p w14:paraId="40622EA7" w14:textId="77777777" w:rsidR="00FE58B9" w:rsidRPr="0033128A" w:rsidRDefault="00FE58B9" w:rsidP="00A56426">
      <w:pPr>
        <w:pStyle w:val="GvdeMetni"/>
        <w:ind w:left="851"/>
        <w:rPr>
          <w:rFonts w:ascii="Swis721 Cn BT" w:hAnsi="Swis721 Cn BT" w:cs="Swis721 Cn BT"/>
          <w:color w:val="000000"/>
          <w:sz w:val="22"/>
          <w:szCs w:val="22"/>
          <w:lang w:eastAsia="en-US"/>
        </w:rPr>
      </w:pPr>
    </w:p>
    <w:p w14:paraId="11A4A2F3" w14:textId="77777777" w:rsidR="00FE58B9" w:rsidRPr="0033128A" w:rsidRDefault="00FE58B9" w:rsidP="00773AE3">
      <w:pPr xmlns:w="http://schemas.openxmlformats.org/wordprocessingml/2006/main">
        <w:pStyle w:val="ListeParagraf"/>
        <w:spacing w:after="0" w:line="240" w:lineRule="auto"/>
        <w:ind w:left="851"/>
        <w:jc w:val="both"/>
        <w:rPr>
          <w:rFonts w:ascii="Swis721 Cn BT" w:hAnsi="Swis721 Cn BT" w:cs="Swis721 Cn BT"/>
          <w:b/>
          <w:bCs/>
          <w:color w:val="000000"/>
        </w:rPr>
      </w:pPr>
      <w:r xmlns:w="http://schemas.openxmlformats.org/wordprocessingml/2006/main" w:rsidRPr="0033128A">
        <w:rPr>
          <w:rFonts w:ascii="Swis721 Cn BT" w:hAnsi="Swis721 Cn BT" w:cs="Swis721 Cn BT Tur"/>
          <w:color w:val="000000"/>
        </w:rPr>
        <w:t xml:space="preserve">Criteria such as are taken into account. The procedure for evaluating complaints and objections is available for the information of interested parties on </w:t>
      </w:r>
      <w:r xmlns:w="http://schemas.openxmlformats.org/wordprocessingml/2006/main" w:rsidR="00E616F7">
        <w:rPr>
          <w:rFonts w:ascii="Swis721 Cn BT" w:hAnsi="Swis721 Cn BT" w:cs="Swis721 Cn BT"/>
          <w:color w:val="000000"/>
        </w:rPr>
        <w:t xml:space="preserve">the DSR </w:t>
      </w:r>
      <w:r xmlns:w="http://schemas.openxmlformats.org/wordprocessingml/2006/main" w:rsidRPr="0033128A">
        <w:rPr>
          <w:rFonts w:ascii="Swis721 Cn BT" w:hAnsi="Swis721 Cn BT" w:cs="Swis721 Cn BT Tur"/>
          <w:color w:val="000000"/>
        </w:rPr>
        <w:t xml:space="preserve">website.</w:t>
      </w:r>
    </w:p>
    <w:p w14:paraId="740BF56D" w14:textId="77777777" w:rsidR="00FE58B9" w:rsidRDefault="00FE58B9" w:rsidP="00A56426">
      <w:pPr>
        <w:pStyle w:val="ListeParagraf"/>
        <w:spacing w:after="0" w:line="240" w:lineRule="auto"/>
        <w:ind w:left="851"/>
        <w:jc w:val="both"/>
        <w:rPr>
          <w:rFonts w:ascii="Swis721 Cn BT" w:hAnsi="Swis721 Cn BT" w:cs="Swis721 Cn BT"/>
          <w:b/>
          <w:bCs/>
        </w:rPr>
      </w:pPr>
    </w:p>
    <w:p w14:paraId="09D35CCC" w14:textId="77777777" w:rsidR="00FC42A1" w:rsidRPr="008D3E50" w:rsidRDefault="00FC42A1" w:rsidP="00A56426">
      <w:pPr>
        <w:pStyle w:val="ListeParagraf"/>
        <w:spacing w:after="0" w:line="240" w:lineRule="auto"/>
        <w:ind w:left="851"/>
        <w:jc w:val="both"/>
        <w:rPr>
          <w:rFonts w:ascii="Swis721 Cn BT" w:hAnsi="Swis721 Cn BT" w:cs="Swis721 Cn BT"/>
          <w:b/>
          <w:bCs/>
        </w:rPr>
      </w:pPr>
    </w:p>
    <w:p w14:paraId="0C9BBDE0" w14:textId="77777777" w:rsidR="00FE58B9" w:rsidRPr="008D3E50" w:rsidRDefault="00FE58B9" w:rsidP="008D3E50">
      <w:pPr xmlns:w="http://schemas.openxmlformats.org/wordprocessingml/2006/main">
        <w:pStyle w:val="GvdeMetni"/>
        <w:numPr>
          <w:ilvl w:val="0"/>
          <w:numId w:val="36"/>
        </w:numPr>
        <w:rPr>
          <w:rFonts w:ascii="Swis721 Cn BT" w:hAnsi="Swis721 Cn BT" w:cs="Swis721 Cn BT"/>
          <w:b/>
          <w:bCs/>
          <w:color w:val="000000"/>
          <w:sz w:val="22"/>
          <w:szCs w:val="22"/>
        </w:rPr>
      </w:pPr>
      <w:r xmlns:w="http://schemas.openxmlformats.org/wordprocessingml/2006/main" w:rsidRPr="008D3E50">
        <w:rPr>
          <w:rFonts w:ascii="Swis721 Cn BT" w:hAnsi="Swis721 Cn BT" w:cs="Swis721 Cn BT Tur"/>
          <w:b/>
          <w:bCs/>
          <w:color w:val="000000"/>
          <w:sz w:val="22"/>
          <w:szCs w:val="22"/>
        </w:rPr>
        <w:t xml:space="preserve">Related documents</w:t>
      </w:r>
    </w:p>
    <w:p w14:paraId="4DD003F4" w14:textId="77777777" w:rsidR="00FE58B9" w:rsidRPr="008D3E50" w:rsidRDefault="00FE58B9" w:rsidP="00A56426">
      <w:pPr xmlns:w="http://schemas.openxmlformats.org/wordprocessingml/2006/main">
        <w:pStyle w:val="GvdeMetni"/>
        <w:numPr>
          <w:ilvl w:val="0"/>
          <w:numId w:val="37"/>
        </w:numPr>
        <w:ind w:left="709"/>
        <w:rPr>
          <w:rFonts w:ascii="Swis721 Cn BT" w:hAnsi="Swis721 Cn BT" w:cs="Swis721 Cn BT"/>
          <w:b/>
          <w:bCs/>
          <w:color w:val="000000"/>
          <w:sz w:val="22"/>
          <w:szCs w:val="22"/>
          <w:lang w:eastAsia="en-US"/>
        </w:rPr>
      </w:pPr>
      <w:r xmlns:w="http://schemas.openxmlformats.org/wordprocessingml/2006/main" w:rsidRPr="008D3E50">
        <w:rPr>
          <w:rFonts w:ascii="Swis721 Cn BT" w:hAnsi="Swis721 Cn BT" w:cs="Swis721 Cn BT Tur"/>
          <w:b/>
          <w:bCs/>
          <w:color w:val="0000FF"/>
          <w:sz w:val="22"/>
          <w:szCs w:val="22"/>
        </w:rPr>
        <w:t xml:space="preserve">Certification Regulation Procedure</w:t>
      </w:r>
    </w:p>
    <w:p w14:paraId="40348FB7" w14:textId="0D2ADE8F" w:rsidR="00FE58B9" w:rsidRPr="00D37C00" w:rsidRDefault="00FE58B9" w:rsidP="00A56426">
      <w:pPr xmlns:w="http://schemas.openxmlformats.org/wordprocessingml/2006/main">
        <w:pStyle w:val="GvdeMetni"/>
        <w:numPr>
          <w:ilvl w:val="0"/>
          <w:numId w:val="37"/>
        </w:numPr>
        <w:ind w:left="709"/>
        <w:rPr>
          <w:rFonts w:ascii="Swis721 Cn BT" w:hAnsi="Swis721 Cn BT" w:cs="Swis721 Cn BT"/>
          <w:b/>
          <w:bCs/>
          <w:color w:val="000000"/>
          <w:sz w:val="22"/>
          <w:szCs w:val="22"/>
          <w:lang w:eastAsia="en-US"/>
        </w:rPr>
      </w:pPr>
      <w:r xmlns:w="http://schemas.openxmlformats.org/wordprocessingml/2006/main" w:rsidRPr="0033128A">
        <w:rPr>
          <w:rFonts w:ascii="Swis721 Cn BT" w:hAnsi="Swis721 Cn BT" w:cs="Swis721 Cn BT Tur"/>
          <w:b/>
          <w:bCs/>
          <w:color w:val="0000FF"/>
          <w:sz w:val="22"/>
          <w:szCs w:val="22"/>
          <w:lang w:eastAsia="en-US"/>
        </w:rPr>
        <w:t xml:space="preserve">Logo and Document Usage Instructions</w:t>
      </w:r>
    </w:p>
    <w:p w14:paraId="40A8B9CA" w14:textId="23EC49CF" w:rsidR="00D37C00" w:rsidRPr="0000028B" w:rsidRDefault="00D37C00" w:rsidP="00A56426">
      <w:pPr xmlns:w="http://schemas.openxmlformats.org/wordprocessingml/2006/main">
        <w:pStyle w:val="GvdeMetni"/>
        <w:numPr>
          <w:ilvl w:val="0"/>
          <w:numId w:val="37"/>
        </w:numPr>
        <w:ind w:left="709"/>
        <w:rPr>
          <w:rFonts w:ascii="Swis721 Cn BT" w:hAnsi="Swis721 Cn BT" w:cs="Swis721 Cn BT Tur"/>
          <w:b/>
          <w:bCs/>
          <w:i/>
          <w:iCs/>
          <w:color w:val="FF0000"/>
          <w:sz w:val="22"/>
          <w:szCs w:val="22"/>
          <w:lang w:eastAsia="en-US"/>
        </w:rPr>
      </w:pPr>
      <w:r xmlns:w="http://schemas.openxmlformats.org/wordprocessingml/2006/main" w:rsidRPr="0000028B">
        <w:rPr>
          <w:rFonts w:ascii="Swis721 Cn BT" w:hAnsi="Swis721 Cn BT" w:cs="Swis721 Cn BT Tur"/>
          <w:b/>
          <w:bCs/>
          <w:i/>
          <w:iCs/>
          <w:color w:val="FF0000"/>
          <w:sz w:val="22"/>
          <w:szCs w:val="22"/>
          <w:lang w:eastAsia="en-US"/>
        </w:rPr>
        <w:t xml:space="preserve">Management Team and Committee Organization Chart</w:t>
      </w:r>
    </w:p>
    <w:sectPr w:rsidR="00D37C00" w:rsidRPr="0000028B" w:rsidSect="002E5C2C">
      <w:headerReference w:type="default" r:id="rId7"/>
      <w:footerReference w:type="default" r:id="rId8"/>
      <w:pgSz w:w="11906" w:h="16838"/>
      <w:pgMar w:top="1417" w:right="1417" w:bottom="1417" w:left="1135"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22B8" w14:textId="77777777" w:rsidR="002E5C2C" w:rsidRDefault="002E5C2C" w:rsidP="001A46DC">
      <w:pPr>
        <w:spacing w:after="0" w:line="240" w:lineRule="auto"/>
      </w:pPr>
      <w:r>
        <w:separator/>
      </w:r>
    </w:p>
  </w:endnote>
  <w:endnote w:type="continuationSeparator" w:id="0">
    <w:p w14:paraId="5ABCF0FF" w14:textId="77777777" w:rsidR="002E5C2C" w:rsidRDefault="002E5C2C" w:rsidP="001A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tarSymbol">
    <w:altName w:val="Courier New"/>
    <w:panose1 w:val="020B06040202020202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wis721 Cn BT">
    <w:altName w:val="Arial Narrow"/>
    <w:panose1 w:val="020B0604020202020204"/>
    <w:charset w:val="00"/>
    <w:family w:val="swiss"/>
    <w:pitch w:val="variable"/>
    <w:sig w:usb0="00000001" w:usb1="00000000" w:usb2="00000000" w:usb3="00000000" w:csb0="0000001B" w:csb1="00000000"/>
  </w:font>
  <w:font w:name="Swis721 Cn BT Tur">
    <w:altName w:val="Arial Narrow"/>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bany">
    <w:panose1 w:val="020B0604020202020204"/>
    <w:charset w:val="A2"/>
    <w:family w:val="swiss"/>
    <w:notTrueType/>
    <w:pitch w:val="variable"/>
    <w:sig w:usb0="00000007" w:usb1="00000000" w:usb2="00000000" w:usb3="00000000" w:csb0="0000001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18E2" w14:textId="2B9A0A97" w:rsidR="00FE58B9" w:rsidRDefault="00AD3504" w:rsidP="00C31BA8">
    <w:pPr>
      <w:pStyle w:val="AltBilgi"/>
      <w:rPr>
        <w:sz w:val="16"/>
        <w:szCs w:val="16"/>
      </w:rPr>
    </w:pPr>
    <w:r>
      <w:rPr>
        <w:noProof/>
        <w:lang w:eastAsia="tr-TR"/>
      </w:rPr>
      <mc:AlternateContent>
        <mc:Choice Requires="wps">
          <w:drawing>
            <wp:anchor distT="0" distB="0" distL="114300" distR="114300" simplePos="0" relativeHeight="251658752" behindDoc="0" locked="0" layoutInCell="1" allowOverlap="1" wp14:anchorId="1A05885F" wp14:editId="7D679EA4">
              <wp:simplePos x="0" y="0"/>
              <wp:positionH relativeFrom="column">
                <wp:posOffset>5715</wp:posOffset>
              </wp:positionH>
              <wp:positionV relativeFrom="paragraph">
                <wp:posOffset>80645</wp:posOffset>
              </wp:positionV>
              <wp:extent cx="5976000" cy="0"/>
              <wp:effectExtent l="0" t="12700" r="1841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71F62" id="_x0000_t32" coordsize="21600,21600" o:spt="32" o:oned="t" path="m,l21600,21600e" filled="f">
              <v:path arrowok="t" fillok="f" o:connecttype="none"/>
              <o:lock v:ext="edit" shapetype="t"/>
            </v:shapetype>
            <v:shape id="AutoShape 3" o:spid="_x0000_s1026" type="#_x0000_t32" style="position:absolute;margin-left:.45pt;margin-top:6.35pt;width:470.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" strokeweight="1.5pt"/>
          </w:pict>
        </mc:Fallback>
      </mc:AlternateContent>
    </w:r>
  </w:p>
  <w:p w14:paraId="6F3B1652" w14:textId="774A3AFA" w:rsidR="008D4E6E" w:rsidRDefault="00FE58B9" w:rsidP="008D4E6E">
    <w:pPr xmlns:w="http://schemas.openxmlformats.org/wordprocessingml/2006/main">
      <w:spacing w:after="0"/>
      <w:rPr>
        <w:rFonts w:ascii="Swis721 Cn BT" w:hAnsi="Swis721 Cn BT" w:cs="Swis721 Cn BT"/>
        <w:i/>
        <w:iCs/>
        <w:sz w:val="16"/>
        <w:szCs w:val="16"/>
      </w:rPr>
    </w:pPr>
    <w:r xmlns:w="http://schemas.openxmlformats.org/wordprocessingml/2006/main" w:rsidRPr="008D1B10">
      <w:rPr>
        <w:rFonts w:ascii="Swis721 Cn BT" w:hAnsi="Swis721 Cn BT" w:cs="Swis721 Cn BT"/>
        <w:i/>
        <w:iCs/>
        <w:sz w:val="16"/>
        <w:szCs w:val="16"/>
      </w:rPr>
      <w:t xml:space="preserve">Document Number: PR-08/04</w:t>
    </w:r>
    <w:r xmlns:w="http://schemas.openxmlformats.org/wordprocessingml/2006/main">
      <w:t xml:space="preserve">                 </w:t>
    </w:r>
    <w:r xmlns:w="http://schemas.openxmlformats.org/wordprocessingml/2006/main" w:rsidR="008D4E6E">
      <w:tab xmlns:w="http://schemas.openxmlformats.org/wordprocessingml/2006/main"/>
    </w:r>
    <w:r xmlns:w="http://schemas.openxmlformats.org/wordprocessingml/2006/main">
      <w:t xml:space="preserve">                                                                                                    </w:t>
    </w:r>
    <w:r xmlns:w="http://schemas.openxmlformats.org/wordprocessingml/2006/main" w:rsidRPr="00ED5F74">
      <w:rPr>
        <w:rFonts w:ascii="Swis721 Cn BT" w:hAnsi="Swis721 Cn BT" w:cs="Swis721 Cn BT"/>
        <w:i/>
        <w:iCs/>
        <w:sz w:val="16"/>
        <w:szCs w:val="16"/>
      </w:rPr>
      <w:t xml:space="preserve">Page </w:t>
    </w:r>
    <w:r xmlns:w="http://schemas.openxmlformats.org/wordprocessingml/2006/main" w:rsidR="0051528F" w:rsidRPr="00ED5F74">
      <w:rPr>
        <w:rFonts w:ascii="Swis721 Cn BT" w:hAnsi="Swis721 Cn BT" w:cs="Swis721 Cn BT"/>
        <w:i/>
        <w:iCs/>
        <w:sz w:val="16"/>
        <w:szCs w:val="16"/>
      </w:rPr>
      <w:fldChar xmlns:w="http://schemas.openxmlformats.org/wordprocessingml/2006/main" w:fldCharType="begin"/>
    </w:r>
    <w:r xmlns:w="http://schemas.openxmlformats.org/wordprocessingml/2006/main" w:rsidRPr="00ED5F74">
      <w:rPr>
        <w:rFonts w:ascii="Swis721 Cn BT" w:hAnsi="Swis721 Cn BT" w:cs="Swis721 Cn BT"/>
        <w:i/>
        <w:iCs/>
        <w:sz w:val="16"/>
        <w:szCs w:val="16"/>
      </w:rPr>
      <w:instrText xmlns:w="http://schemas.openxmlformats.org/wordprocessingml/2006/main" xml:space="preserve"> PAGE </w:instrText>
    </w:r>
    <w:r xmlns:w="http://schemas.openxmlformats.org/wordprocessingml/2006/main" w:rsidR="0051528F" w:rsidRPr="00ED5F74">
      <w:rPr>
        <w:rFonts w:ascii="Swis721 Cn BT" w:hAnsi="Swis721 Cn BT" w:cs="Swis721 Cn BT"/>
        <w:i/>
        <w:iCs/>
        <w:sz w:val="16"/>
        <w:szCs w:val="16"/>
      </w:rPr>
      <w:fldChar xmlns:w="http://schemas.openxmlformats.org/wordprocessingml/2006/main" w:fldCharType="separate"/>
    </w:r>
    <w:r xmlns:w="http://schemas.openxmlformats.org/wordprocessingml/2006/main" w:rsidR="00916699">
      <w:rPr>
        <w:rFonts w:ascii="Swis721 Cn BT" w:hAnsi="Swis721 Cn BT" w:cs="Swis721 Cn BT"/>
        <w:i/>
        <w:iCs/>
        <w:noProof/>
        <w:sz w:val="16"/>
        <w:szCs w:val="16"/>
      </w:rPr>
      <w:t xml:space="preserve">1 </w:t>
    </w:r>
    <w:r xmlns:w="http://schemas.openxmlformats.org/wordprocessingml/2006/main" w:rsidR="0051528F" w:rsidRPr="00ED5F74">
      <w:rPr>
        <w:rFonts w:ascii="Swis721 Cn BT" w:hAnsi="Swis721 Cn BT" w:cs="Swis721 Cn BT"/>
        <w:i/>
        <w:iCs/>
        <w:sz w:val="16"/>
        <w:szCs w:val="16"/>
      </w:rPr>
      <w:fldChar xmlns:w="http://schemas.openxmlformats.org/wordprocessingml/2006/main" w:fldCharType="end"/>
    </w:r>
    <w:r xmlns:w="http://schemas.openxmlformats.org/wordprocessingml/2006/main" w:rsidRPr="00ED5F74">
      <w:rPr>
        <w:rFonts w:ascii="Swis721 Cn BT" w:hAnsi="Swis721 Cn BT" w:cs="Swis721 Cn BT"/>
        <w:i/>
        <w:iCs/>
        <w:sz w:val="16"/>
        <w:szCs w:val="16"/>
      </w:rPr>
      <w:t xml:space="preserve">/ </w:t>
    </w:r>
    <w:r xmlns:w="http://schemas.openxmlformats.org/wordprocessingml/2006/main" w:rsidR="0051528F" w:rsidRPr="00ED5F74">
      <w:rPr>
        <w:rFonts w:ascii="Swis721 Cn BT" w:hAnsi="Swis721 Cn BT" w:cs="Swis721 Cn BT"/>
        <w:i/>
        <w:iCs/>
        <w:sz w:val="16"/>
        <w:szCs w:val="16"/>
      </w:rPr>
      <w:fldChar xmlns:w="http://schemas.openxmlformats.org/wordprocessingml/2006/main" w:fldCharType="begin"/>
    </w:r>
    <w:r xmlns:w="http://schemas.openxmlformats.org/wordprocessingml/2006/main" w:rsidRPr="00ED5F74">
      <w:rPr>
        <w:rFonts w:ascii="Swis721 Cn BT" w:hAnsi="Swis721 Cn BT" w:cs="Swis721 Cn BT"/>
        <w:i/>
        <w:iCs/>
        <w:sz w:val="16"/>
        <w:szCs w:val="16"/>
      </w:rPr>
      <w:instrText xmlns:w="http://schemas.openxmlformats.org/wordprocessingml/2006/main" xml:space="preserve"> NUMPAGES  </w:instrText>
    </w:r>
    <w:r xmlns:w="http://schemas.openxmlformats.org/wordprocessingml/2006/main" w:rsidR="0051528F" w:rsidRPr="00ED5F74">
      <w:rPr>
        <w:rFonts w:ascii="Swis721 Cn BT" w:hAnsi="Swis721 Cn BT" w:cs="Swis721 Cn BT"/>
        <w:i/>
        <w:iCs/>
        <w:sz w:val="16"/>
        <w:szCs w:val="16"/>
      </w:rPr>
      <w:fldChar xmlns:w="http://schemas.openxmlformats.org/wordprocessingml/2006/main" w:fldCharType="separate"/>
    </w:r>
    <w:r xmlns:w="http://schemas.openxmlformats.org/wordprocessingml/2006/main" w:rsidR="00916699">
      <w:rPr>
        <w:rFonts w:ascii="Swis721 Cn BT" w:hAnsi="Swis721 Cn BT" w:cs="Swis721 Cn BT"/>
        <w:i/>
        <w:iCs/>
        <w:noProof/>
        <w:sz w:val="16"/>
        <w:szCs w:val="16"/>
      </w:rPr>
      <w:t xml:space="preserve">6</w:t>
    </w:r>
    <w:r xmlns:w="http://schemas.openxmlformats.org/wordprocessingml/2006/main" w:rsidR="0051528F" w:rsidRPr="00ED5F74">
      <w:rPr>
        <w:rFonts w:ascii="Swis721 Cn BT" w:hAnsi="Swis721 Cn BT" w:cs="Swis721 Cn BT"/>
        <w:i/>
        <w:iCs/>
        <w:sz w:val="16"/>
        <w:szCs w:val="16"/>
      </w:rPr>
      <w:fldChar xmlns:w="http://schemas.openxmlformats.org/wordprocessingml/2006/main" w:fldCharType="end"/>
    </w:r>
  </w:p>
  <w:p w14:paraId="48D43F4D" w14:textId="1BFBCC67" w:rsidR="00FE58B9" w:rsidRPr="00C130EF" w:rsidRDefault="00E616F7" w:rsidP="008D4E6E">
    <w:pPr xmlns:w="http://schemas.openxmlformats.org/wordprocessingml/2006/main">
      <w:spacing w:after="0"/>
      <w:rPr>
        <w:rFonts w:ascii="Swis721 Cn BT" w:hAnsi="Swis721 Cn BT" w:cs="Swis721 Cn BT"/>
        <w:i/>
        <w:iCs/>
        <w:sz w:val="16"/>
        <w:szCs w:val="16"/>
      </w:rPr>
    </w:pPr>
    <w:r xmlns:w="http://schemas.openxmlformats.org/wordprocessingml/2006/main">
      <w:rPr>
        <w:rFonts w:ascii="Swis721 Cn BT Tur" w:hAnsi="Swis721 Cn BT Tur" w:cs="Swis721 Cn BT Tur"/>
        <w:i/>
        <w:iCs/>
        <w:sz w:val="16"/>
        <w:szCs w:val="16"/>
      </w:rPr>
      <w:t xml:space="preserve">Publication Date: 01.02.2016</w:t>
    </w:r>
    <w:r xmlns:w="http://schemas.openxmlformats.org/wordprocessingml/2006/main" w:rsidR="00FE58B9">
      <w:rPr>
        <w:rFonts w:ascii="Swis721 Cn BT" w:hAnsi="Swis721 Cn BT" w:cs="Swis721 Cn BT"/>
        <w:i/>
        <w:iCs/>
        <w:sz w:val="16"/>
        <w:szCs w:val="16"/>
      </w:rPr>
      <w:t xml:space="preserve"> </w:t>
    </w:r>
    <w:r xmlns:w="http://schemas.openxmlformats.org/wordprocessingml/2006/main" w:rsidR="00FE58B9">
      <w:rPr>
        <w:rFonts w:ascii="Swis721 Cn BT" w:hAnsi="Swis721 Cn BT" w:cs="Swis721 Cn BT"/>
        <w:i/>
        <w:iCs/>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b/>
        <w:bCs/>
        <w:color w:val="FF0000"/>
        <w:sz w:val="16"/>
        <w:szCs w:val="16"/>
      </w:rPr>
      <w:tab xmlns:w="http://schemas.openxmlformats.org/wordprocessingml/2006/main"/>
    </w:r>
    <w:r xmlns:w="http://schemas.openxmlformats.org/wordprocessingml/2006/main" w:rsidR="008D4E6E">
      <w:rPr>
        <w:rFonts w:ascii="Swis721 Cn BT" w:hAnsi="Swis721 Cn BT" w:cs="Swis721 Cn BT Tur"/>
        <w:b/>
        <w:i/>
        <w:iCs/>
        <w:sz w:val="16"/>
        <w:szCs w:val="16"/>
      </w:rPr>
      <w:t xml:space="preserve">Rev. Date </w:t>
    </w:r>
    <w:r xmlns:w="http://schemas.openxmlformats.org/wordprocessingml/2006/main" w:rsidR="003C645F">
      <w:rPr>
        <w:rFonts w:ascii="Swis721 Cn BT" w:hAnsi="Swis721 Cn BT" w:cs="Swis721 Cn BT"/>
        <w:b/>
        <w:i/>
        <w:iCs/>
        <w:sz w:val="16"/>
        <w:szCs w:val="16"/>
      </w:rPr>
      <w:t xml:space="preserve">: 20.03.2024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BF3A" w14:textId="77777777" w:rsidR="002E5C2C" w:rsidRDefault="002E5C2C" w:rsidP="001A46DC">
      <w:pPr>
        <w:spacing w:after="0" w:line="240" w:lineRule="auto"/>
      </w:pPr>
      <w:r>
        <w:separator/>
      </w:r>
    </w:p>
  </w:footnote>
  <w:footnote w:type="continuationSeparator" w:id="0">
    <w:p w14:paraId="3DCD1ACE" w14:textId="77777777" w:rsidR="002E5C2C" w:rsidRDefault="002E5C2C" w:rsidP="001A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9CAC" w14:textId="02549388" w:rsidR="00773AE3" w:rsidRDefault="00E616F7" w:rsidP="00603109">
    <w:pPr xmlns:w="http://schemas.openxmlformats.org/wordprocessingml/2006/main">
      <w:pStyle w:val="stBilgi"/>
      <w:rPr>
        <w:rFonts w:ascii="Swis721 Cn BT" w:hAnsi="Swis721 Cn BT" w:cs="Swis721 Cn BT Tur"/>
        <w:b/>
        <w:bCs/>
        <w:sz w:val="28"/>
        <w:szCs w:val="28"/>
      </w:rPr>
    </w:pPr>
    <w:r xmlns:w="http://schemas.openxmlformats.org/wordprocessingml/2006/main" xmlns:wp="http://schemas.openxmlformats.org/drawingml/2006/wordprocessingDrawing" xmlns:wp14="http://schemas.microsoft.com/office/word/2010/wordprocessingDrawing" xmlns:r="http://schemas.openxmlformats.org/officeDocument/2006/relationships">
      <w:rPr>
        <w:b/>
        <w:bCs/>
        <w:noProof/>
        <w:lang w:eastAsia="tr-TR"/>
      </w:rPr>
      <w:drawing xmlns:w="http://schemas.openxmlformats.org/wordprocessingml/2006/main" xmlns:wp="http://schemas.openxmlformats.org/drawingml/2006/wordprocessingDrawing" xmlns:wp14="http://schemas.microsoft.com/office/word/2010/wordprocessingDrawing" xmlns:r="http://schemas.openxmlformats.org/officeDocument/2006/relationships">
        <wp:inline distT="0" distB="0" distL="0" distR="0" wp14:anchorId="3918FD37" wp14:editId="0EB6EDCB">
          <wp:extent cx="988695" cy="522946"/>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063" cy="522083"/>
                  </a:xfrm>
                  <a:prstGeom prst="rect">
                    <a:avLst/>
                  </a:prstGeom>
                  <a:noFill/>
                </pic:spPr>
              </pic:pic>
            </a:graphicData>
          </a:graphic>
        </wp:inline>
      </w:drawing>
    </w:r>
    <w:r xmlns:w="http://schemas.openxmlformats.org/wordprocessingml/2006/main" w:rsidR="00FE58B9">
      <w:rPr>
        <w:b/>
        <w:bCs/>
      </w:rPr>
      <w:tab xmlns:w="http://schemas.openxmlformats.org/wordprocessingml/2006/main"/>
    </w:r>
    <w:r xmlns:w="http://schemas.openxmlformats.org/wordprocessingml/2006/main" w:rsidR="00FE58B9">
      <w:rPr>
        <w:b/>
        <w:bCs/>
      </w:rPr>
      <w:t xml:space="preserve">     </w:t>
    </w:r>
    <w:r xmlns:w="http://schemas.openxmlformats.org/wordprocessingml/2006/main">
      <w:rPr>
        <w:b/>
        <w:bCs/>
      </w:rPr>
      <w:t xml:space="preserve">     </w:t>
    </w:r>
    <w:r xmlns:w="http://schemas.openxmlformats.org/wordprocessingml/2006/main" w:rsidR="00FE58B9" w:rsidRPr="0033128A">
      <w:rPr>
        <w:rFonts w:ascii="Swis721 Cn BT" w:hAnsi="Swis721 Cn BT" w:cs="Swis721 Cn BT Tur"/>
        <w:b/>
        <w:bCs/>
        <w:sz w:val="28"/>
        <w:szCs w:val="28"/>
      </w:rPr>
      <w:t xml:space="preserve">EVALUATION OF COMPLAINTS AND OBJECTIONS PROCEDURE</w:t>
    </w:r>
  </w:p>
  <w:p w14:paraId="0B606188" w14:textId="6EA1CF68" w:rsidR="00FE58B9" w:rsidRPr="0033128A" w:rsidRDefault="00FE58B9" w:rsidP="00E616F7">
    <w:pPr>
      <w:pStyle w:val="stBilgi"/>
      <w:rPr>
        <w:rFonts w:ascii="Swis721 Cn BT" w:hAnsi="Swis721 Cn BT" w:cs="Swis721 Cn BT Tur"/>
        <w:b/>
        <w:bCs/>
        <w:sz w:val="28"/>
        <w:szCs w:val="28"/>
      </w:rPr>
    </w:pPr>
  </w:p>
  <w:p w14:paraId="0B8A593A" w14:textId="509EB846" w:rsidR="00FE58B9" w:rsidRPr="00603109" w:rsidRDefault="006E76F4" w:rsidP="00240A41">
    <w:pPr>
      <w:pStyle w:val="stBilgi"/>
      <w:tabs>
        <w:tab w:val="clear" w:pos="9072"/>
        <w:tab w:val="right" w:pos="9354"/>
      </w:tabs>
      <w:rPr>
        <w:rFonts w:ascii="Swis721 Cn BT Tur" w:hAnsi="Swis721 Cn BT Tur" w:cs="Swis721 Cn BT Tur"/>
        <w:b/>
        <w:bCs/>
        <w:sz w:val="28"/>
        <w:szCs w:val="28"/>
      </w:rPr>
    </w:pPr>
    <w:r>
      <w:rPr>
        <w:noProof/>
        <w:lang w:eastAsia="tr-TR"/>
      </w:rPr>
      <mc:AlternateContent>
        <mc:Choice Requires="wps">
          <w:drawing>
            <wp:anchor distT="0" distB="0" distL="114300" distR="114300" simplePos="0" relativeHeight="251660800" behindDoc="0" locked="0" layoutInCell="1" allowOverlap="1" wp14:anchorId="14857F1A" wp14:editId="25E42771">
              <wp:simplePos x="0" y="0"/>
              <wp:positionH relativeFrom="column">
                <wp:posOffset>0</wp:posOffset>
              </wp:positionH>
              <wp:positionV relativeFrom="paragraph">
                <wp:posOffset>13335</wp:posOffset>
              </wp:positionV>
              <wp:extent cx="5940000" cy="0"/>
              <wp:effectExtent l="0" t="12700" r="16510" b="12700"/>
              <wp:wrapNone/>
              <wp:docPr id="192014498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020F7" id="_x0000_t32" coordsize="21600,21600" o:spt="32" o:oned="t" path="m,l21600,21600e" filled="f">
              <v:path arrowok="t" fillok="f" o:connecttype="none"/>
              <o:lock v:ext="edit" shapetype="t"/>
            </v:shapetype>
            <v:shape id="AutoShape 3" o:spid="_x0000_s1026" type="#_x0000_t32" style="position:absolute;margin-left:0;margin-top:1.05pt;width:467.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65"/>
        </w:tabs>
        <w:ind w:left="765" w:hanging="405"/>
      </w:pPr>
      <w:rPr>
        <w:rFonts w:cs="Times New Roman"/>
        <w:b/>
        <w:bCs/>
      </w:rPr>
    </w:lvl>
  </w:abstractNum>
  <w:abstractNum w:abstractNumId="2" w15:restartNumberingAfterBreak="0">
    <w:nsid w:val="00000003"/>
    <w:multiLevelType w:val="singleLevel"/>
    <w:tmpl w:val="00000003"/>
    <w:name w:val="WW8Num5"/>
    <w:lvl w:ilvl="0">
      <w:start w:val="1"/>
      <w:numFmt w:val="lowerLetter"/>
      <w:lvlText w:val="%1)"/>
      <w:lvlJc w:val="left"/>
      <w:pPr>
        <w:tabs>
          <w:tab w:val="num" w:pos="720"/>
        </w:tabs>
        <w:ind w:left="720" w:hanging="360"/>
      </w:pPr>
      <w:rPr>
        <w:rFonts w:cs="Times New Roman"/>
      </w:rPr>
    </w:lvl>
  </w:abstractNum>
  <w:abstractNum w:abstractNumId="3"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lowerLetter"/>
      <w:lvlText w:val="%1)"/>
      <w:lvlJc w:val="left"/>
      <w:pPr>
        <w:tabs>
          <w:tab w:val="num" w:pos="720"/>
        </w:tabs>
        <w:ind w:left="720" w:hanging="360"/>
      </w:pPr>
      <w:rPr>
        <w:rFonts w:cs="Times New Roman"/>
      </w:rPr>
    </w:lvl>
  </w:abstractNum>
  <w:abstractNum w:abstractNumId="6" w15:restartNumberingAfterBreak="0">
    <w:nsid w:val="00000007"/>
    <w:multiLevelType w:val="singleLevel"/>
    <w:tmpl w:val="00000007"/>
    <w:name w:val="WW8Num22"/>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08"/>
    <w:multiLevelType w:val="multilevel"/>
    <w:tmpl w:val="71F68674"/>
    <w:lvl w:ilvl="0">
      <w:start w:val="1"/>
      <w:numFmt w:val="bullet"/>
      <w:lvlText w:val="–"/>
      <w:lvlJc w:val="left"/>
      <w:pPr>
        <w:tabs>
          <w:tab w:val="num" w:pos="360"/>
        </w:tabs>
        <w:ind w:left="360" w:hanging="360"/>
      </w:pPr>
      <w:rPr>
        <w:rFonts w:ascii="StarSymbol" w:hAnsi="StarSymbol"/>
        <w:color w:val="auto"/>
        <w:sz w:val="18"/>
      </w:rPr>
    </w:lvl>
    <w:lvl w:ilvl="1">
      <w:start w:val="1"/>
      <w:numFmt w:val="bullet"/>
      <w:lvlText w:val="–"/>
      <w:lvlJc w:val="left"/>
      <w:pPr>
        <w:tabs>
          <w:tab w:val="num" w:pos="720"/>
        </w:tabs>
        <w:ind w:left="720" w:hanging="360"/>
      </w:pPr>
      <w:rPr>
        <w:rFonts w:ascii="StarSymbol" w:hAnsi="StarSymbol"/>
        <w:sz w:val="18"/>
      </w:rPr>
    </w:lvl>
    <w:lvl w:ilvl="2">
      <w:start w:val="1"/>
      <w:numFmt w:val="bullet"/>
      <w:lvlText w:val="–"/>
      <w:lvlJc w:val="left"/>
      <w:pPr>
        <w:tabs>
          <w:tab w:val="num" w:pos="1080"/>
        </w:tabs>
        <w:ind w:left="1080" w:hanging="360"/>
      </w:pPr>
      <w:rPr>
        <w:rFonts w:ascii="StarSymbol" w:hAnsi="StarSymbol"/>
        <w:sz w:val="18"/>
      </w:rPr>
    </w:lvl>
    <w:lvl w:ilvl="3">
      <w:start w:val="1"/>
      <w:numFmt w:val="bullet"/>
      <w:lvlText w:val="–"/>
      <w:lvlJc w:val="left"/>
      <w:pPr>
        <w:tabs>
          <w:tab w:val="num" w:pos="1440"/>
        </w:tabs>
        <w:ind w:left="1440" w:hanging="360"/>
      </w:pPr>
      <w:rPr>
        <w:rFonts w:ascii="StarSymbol" w:hAnsi="StarSymbol"/>
        <w:sz w:val="18"/>
      </w:rPr>
    </w:lvl>
    <w:lvl w:ilvl="4">
      <w:start w:val="1"/>
      <w:numFmt w:val="bullet"/>
      <w:lvlText w:val="–"/>
      <w:lvlJc w:val="left"/>
      <w:pPr>
        <w:tabs>
          <w:tab w:val="num" w:pos="1800"/>
        </w:tabs>
        <w:ind w:left="1800" w:hanging="360"/>
      </w:pPr>
      <w:rPr>
        <w:rFonts w:ascii="StarSymbol" w:hAnsi="StarSymbol"/>
        <w:sz w:val="18"/>
      </w:rPr>
    </w:lvl>
    <w:lvl w:ilvl="5">
      <w:start w:val="1"/>
      <w:numFmt w:val="bullet"/>
      <w:lvlText w:val="–"/>
      <w:lvlJc w:val="left"/>
      <w:pPr>
        <w:tabs>
          <w:tab w:val="num" w:pos="2160"/>
        </w:tabs>
        <w:ind w:left="2160" w:hanging="360"/>
      </w:pPr>
      <w:rPr>
        <w:rFonts w:ascii="StarSymbol" w:hAnsi="StarSymbol"/>
        <w:sz w:val="18"/>
      </w:rPr>
    </w:lvl>
    <w:lvl w:ilvl="6">
      <w:start w:val="1"/>
      <w:numFmt w:val="bullet"/>
      <w:lvlText w:val="–"/>
      <w:lvlJc w:val="left"/>
      <w:pPr>
        <w:tabs>
          <w:tab w:val="num" w:pos="2520"/>
        </w:tabs>
        <w:ind w:left="2520" w:hanging="360"/>
      </w:pPr>
      <w:rPr>
        <w:rFonts w:ascii="StarSymbol" w:hAnsi="StarSymbol"/>
        <w:sz w:val="18"/>
      </w:rPr>
    </w:lvl>
    <w:lvl w:ilvl="7">
      <w:start w:val="1"/>
      <w:numFmt w:val="bullet"/>
      <w:lvlText w:val="–"/>
      <w:lvlJc w:val="left"/>
      <w:pPr>
        <w:tabs>
          <w:tab w:val="num" w:pos="2880"/>
        </w:tabs>
        <w:ind w:left="2880" w:hanging="360"/>
      </w:pPr>
      <w:rPr>
        <w:rFonts w:ascii="StarSymbol" w:hAnsi="StarSymbol"/>
        <w:sz w:val="18"/>
      </w:rPr>
    </w:lvl>
    <w:lvl w:ilvl="8">
      <w:start w:val="1"/>
      <w:numFmt w:val="bullet"/>
      <w:lvlText w:val="–"/>
      <w:lvlJc w:val="left"/>
      <w:pPr>
        <w:tabs>
          <w:tab w:val="num" w:pos="3240"/>
        </w:tabs>
        <w:ind w:left="3240" w:hanging="360"/>
      </w:pPr>
      <w:rPr>
        <w:rFonts w:ascii="StarSymbol" w:hAnsi="StarSymbol"/>
        <w:sz w:val="18"/>
      </w:rPr>
    </w:lvl>
  </w:abstractNum>
  <w:abstractNum w:abstractNumId="8" w15:restartNumberingAfterBreak="0">
    <w:nsid w:val="00AB4373"/>
    <w:multiLevelType w:val="hybridMultilevel"/>
    <w:tmpl w:val="BBE86154"/>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9" w15:restartNumberingAfterBreak="0">
    <w:nsid w:val="02D607F0"/>
    <w:multiLevelType w:val="singleLevel"/>
    <w:tmpl w:val="8AC08028"/>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058B6862"/>
    <w:multiLevelType w:val="hybridMultilevel"/>
    <w:tmpl w:val="9F0AEF92"/>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1" w15:restartNumberingAfterBreak="0">
    <w:nsid w:val="061C02EE"/>
    <w:multiLevelType w:val="hybridMultilevel"/>
    <w:tmpl w:val="1A0A4D6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70B05"/>
    <w:multiLevelType w:val="hybridMultilevel"/>
    <w:tmpl w:val="D032A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45B59"/>
    <w:multiLevelType w:val="hybridMultilevel"/>
    <w:tmpl w:val="52BA123A"/>
    <w:lvl w:ilvl="0" w:tplc="2FF4F9F0">
      <w:start w:val="1"/>
      <w:numFmt w:val="bullet"/>
      <w:suff w:val="nothing"/>
      <w:lvlText w:val=""/>
      <w:lvlJc w:val="left"/>
      <w:pPr>
        <w:ind w:left="113"/>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4" w15:restartNumberingAfterBreak="0">
    <w:nsid w:val="139D34E4"/>
    <w:multiLevelType w:val="multilevel"/>
    <w:tmpl w:val="EE5E2134"/>
    <w:lvl w:ilvl="0">
      <w:start w:val="1"/>
      <w:numFmt w:val="decimal"/>
      <w:lvlText w:val="%1.0"/>
      <w:lvlJc w:val="left"/>
      <w:pPr>
        <w:ind w:left="360" w:hanging="360"/>
      </w:pPr>
      <w:rPr>
        <w:rFonts w:ascii="Swis721 Cn BT" w:hAnsi="Swis721 Cn BT" w:cs="Swis721 Cn BT" w:hint="default"/>
        <w:b/>
        <w:bCs/>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15:restartNumberingAfterBreak="0">
    <w:nsid w:val="1B3320DF"/>
    <w:multiLevelType w:val="hybridMultilevel"/>
    <w:tmpl w:val="D7BAA38E"/>
    <w:lvl w:ilvl="0" w:tplc="B6BE1A00">
      <w:start w:val="1"/>
      <w:numFmt w:val="decimal"/>
      <w:lvlText w:val="%1-"/>
      <w:lvlJc w:val="left"/>
      <w:pPr>
        <w:ind w:left="720" w:hanging="360"/>
      </w:pPr>
      <w:rPr>
        <w:rFonts w:cs="Swis721 Cn BT Tu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533755"/>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1EB77A8C"/>
    <w:multiLevelType w:val="hybridMultilevel"/>
    <w:tmpl w:val="255CA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59C1D2B"/>
    <w:multiLevelType w:val="multilevel"/>
    <w:tmpl w:val="516E4C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DE6D2D"/>
    <w:multiLevelType w:val="hybridMultilevel"/>
    <w:tmpl w:val="6DB2D5A2"/>
    <w:lvl w:ilvl="0" w:tplc="53E4C77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0" w15:restartNumberingAfterBreak="0">
    <w:nsid w:val="2E577E8A"/>
    <w:multiLevelType w:val="multilevel"/>
    <w:tmpl w:val="A1DE2A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C2295"/>
    <w:multiLevelType w:val="hybridMultilevel"/>
    <w:tmpl w:val="ACFCC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002BF7"/>
    <w:multiLevelType w:val="multilevel"/>
    <w:tmpl w:val="BEA8D1FE"/>
    <w:lvl w:ilvl="0">
      <w:start w:val="8"/>
      <w:numFmt w:val="decimal"/>
      <w:lvlText w:val="%1."/>
      <w:lvlJc w:val="left"/>
      <w:pPr>
        <w:tabs>
          <w:tab w:val="num" w:pos="1506"/>
        </w:tabs>
        <w:ind w:left="1506" w:hanging="360"/>
      </w:pPr>
      <w:rPr>
        <w:rFonts w:cs="Times New Roman" w:hint="default"/>
        <w:b/>
        <w:bCs/>
        <w:i w:val="0"/>
        <w:iCs w:val="0"/>
        <w:sz w:val="24"/>
        <w:szCs w:val="24"/>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4A37E8D"/>
    <w:multiLevelType w:val="hybridMultilevel"/>
    <w:tmpl w:val="7E5AEAFE"/>
    <w:lvl w:ilvl="0" w:tplc="08090001">
      <w:start w:val="1"/>
      <w:numFmt w:val="bullet"/>
      <w:lvlText w:val=""/>
      <w:lvlJc w:val="left"/>
      <w:pPr>
        <w:tabs>
          <w:tab w:val="num" w:pos="1146"/>
        </w:tabs>
        <w:ind w:left="1146" w:hanging="360"/>
      </w:pPr>
      <w:rPr>
        <w:rFonts w:ascii="Symbol" w:hAnsi="Symbol" w:hint="default"/>
      </w:rPr>
    </w:lvl>
    <w:lvl w:ilvl="1" w:tplc="08090003">
      <w:start w:val="1"/>
      <w:numFmt w:val="bullet"/>
      <w:lvlText w:val="o"/>
      <w:lvlJc w:val="left"/>
      <w:pPr>
        <w:tabs>
          <w:tab w:val="num" w:pos="1866"/>
        </w:tabs>
        <w:ind w:left="1866" w:hanging="360"/>
      </w:pPr>
      <w:rPr>
        <w:rFonts w:ascii="Courier New" w:hAnsi="Courier New" w:hint="default"/>
      </w:rPr>
    </w:lvl>
    <w:lvl w:ilvl="2" w:tplc="08090005">
      <w:start w:val="1"/>
      <w:numFmt w:val="bullet"/>
      <w:lvlText w:val=""/>
      <w:lvlJc w:val="left"/>
      <w:pPr>
        <w:tabs>
          <w:tab w:val="num" w:pos="2586"/>
        </w:tabs>
        <w:ind w:left="2586" w:hanging="360"/>
      </w:pPr>
      <w:rPr>
        <w:rFonts w:ascii="Wingdings" w:hAnsi="Wingdings" w:hint="default"/>
      </w:rPr>
    </w:lvl>
    <w:lvl w:ilvl="3" w:tplc="08090001">
      <w:start w:val="1"/>
      <w:numFmt w:val="bullet"/>
      <w:lvlText w:val=""/>
      <w:lvlJc w:val="left"/>
      <w:pPr>
        <w:tabs>
          <w:tab w:val="num" w:pos="3306"/>
        </w:tabs>
        <w:ind w:left="3306" w:hanging="360"/>
      </w:pPr>
      <w:rPr>
        <w:rFonts w:ascii="Symbol" w:hAnsi="Symbol" w:hint="default"/>
      </w:rPr>
    </w:lvl>
    <w:lvl w:ilvl="4" w:tplc="08090003">
      <w:start w:val="1"/>
      <w:numFmt w:val="bullet"/>
      <w:lvlText w:val="o"/>
      <w:lvlJc w:val="left"/>
      <w:pPr>
        <w:tabs>
          <w:tab w:val="num" w:pos="4026"/>
        </w:tabs>
        <w:ind w:left="4026" w:hanging="360"/>
      </w:pPr>
      <w:rPr>
        <w:rFonts w:ascii="Courier New" w:hAnsi="Courier New" w:hint="default"/>
      </w:rPr>
    </w:lvl>
    <w:lvl w:ilvl="5" w:tplc="08090005">
      <w:start w:val="1"/>
      <w:numFmt w:val="bullet"/>
      <w:lvlText w:val=""/>
      <w:lvlJc w:val="left"/>
      <w:pPr>
        <w:tabs>
          <w:tab w:val="num" w:pos="4746"/>
        </w:tabs>
        <w:ind w:left="4746" w:hanging="360"/>
      </w:pPr>
      <w:rPr>
        <w:rFonts w:ascii="Wingdings" w:hAnsi="Wingdings" w:hint="default"/>
      </w:rPr>
    </w:lvl>
    <w:lvl w:ilvl="6" w:tplc="08090001">
      <w:start w:val="1"/>
      <w:numFmt w:val="bullet"/>
      <w:lvlText w:val=""/>
      <w:lvlJc w:val="left"/>
      <w:pPr>
        <w:tabs>
          <w:tab w:val="num" w:pos="5466"/>
        </w:tabs>
        <w:ind w:left="5466" w:hanging="360"/>
      </w:pPr>
      <w:rPr>
        <w:rFonts w:ascii="Symbol" w:hAnsi="Symbol" w:hint="default"/>
      </w:rPr>
    </w:lvl>
    <w:lvl w:ilvl="7" w:tplc="08090003">
      <w:start w:val="1"/>
      <w:numFmt w:val="bullet"/>
      <w:lvlText w:val="o"/>
      <w:lvlJc w:val="left"/>
      <w:pPr>
        <w:tabs>
          <w:tab w:val="num" w:pos="6186"/>
        </w:tabs>
        <w:ind w:left="6186" w:hanging="360"/>
      </w:pPr>
      <w:rPr>
        <w:rFonts w:ascii="Courier New" w:hAnsi="Courier New" w:hint="default"/>
      </w:rPr>
    </w:lvl>
    <w:lvl w:ilvl="8" w:tplc="08090005">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36A105D9"/>
    <w:multiLevelType w:val="hybridMultilevel"/>
    <w:tmpl w:val="F306C3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3DB80DBF"/>
    <w:multiLevelType w:val="hybridMultilevel"/>
    <w:tmpl w:val="F36E6E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EC84675"/>
    <w:multiLevelType w:val="hybridMultilevel"/>
    <w:tmpl w:val="ECD660C0"/>
    <w:lvl w:ilvl="0" w:tplc="40021EC4">
      <w:start w:val="1"/>
      <w:numFmt w:val="lowerLetter"/>
      <w:lvlText w:val="%1)"/>
      <w:lvlJc w:val="left"/>
      <w:pPr>
        <w:tabs>
          <w:tab w:val="num" w:pos="1068"/>
        </w:tabs>
        <w:ind w:left="1068" w:hanging="360"/>
      </w:pPr>
      <w:rPr>
        <w:rFonts w:cs="Times New Roman" w:hint="default"/>
        <w:color w:val="000000"/>
      </w:rPr>
    </w:lvl>
    <w:lvl w:ilvl="1" w:tplc="041F0019">
      <w:start w:val="1"/>
      <w:numFmt w:val="lowerLetter"/>
      <w:lvlText w:val="%2."/>
      <w:lvlJc w:val="left"/>
      <w:pPr>
        <w:tabs>
          <w:tab w:val="num" w:pos="1788"/>
        </w:tabs>
        <w:ind w:left="1788" w:hanging="360"/>
      </w:pPr>
      <w:rPr>
        <w:rFonts w:cs="Times New Roman"/>
      </w:rPr>
    </w:lvl>
    <w:lvl w:ilvl="2" w:tplc="041F001B">
      <w:start w:val="1"/>
      <w:numFmt w:val="lowerRoman"/>
      <w:lvlText w:val="%3."/>
      <w:lvlJc w:val="right"/>
      <w:pPr>
        <w:tabs>
          <w:tab w:val="num" w:pos="2508"/>
        </w:tabs>
        <w:ind w:left="2508" w:hanging="180"/>
      </w:pPr>
      <w:rPr>
        <w:rFonts w:cs="Times New Roman"/>
      </w:rPr>
    </w:lvl>
    <w:lvl w:ilvl="3" w:tplc="041F000F">
      <w:start w:val="1"/>
      <w:numFmt w:val="decimal"/>
      <w:lvlText w:val="%4."/>
      <w:lvlJc w:val="left"/>
      <w:pPr>
        <w:tabs>
          <w:tab w:val="num" w:pos="3228"/>
        </w:tabs>
        <w:ind w:left="3228" w:hanging="360"/>
      </w:pPr>
      <w:rPr>
        <w:rFonts w:cs="Times New Roman"/>
      </w:rPr>
    </w:lvl>
    <w:lvl w:ilvl="4" w:tplc="041F0019">
      <w:start w:val="1"/>
      <w:numFmt w:val="lowerLetter"/>
      <w:lvlText w:val="%5."/>
      <w:lvlJc w:val="left"/>
      <w:pPr>
        <w:tabs>
          <w:tab w:val="num" w:pos="3948"/>
        </w:tabs>
        <w:ind w:left="3948" w:hanging="360"/>
      </w:pPr>
      <w:rPr>
        <w:rFonts w:cs="Times New Roman"/>
      </w:rPr>
    </w:lvl>
    <w:lvl w:ilvl="5" w:tplc="041F001B">
      <w:start w:val="1"/>
      <w:numFmt w:val="lowerRoman"/>
      <w:lvlText w:val="%6."/>
      <w:lvlJc w:val="right"/>
      <w:pPr>
        <w:tabs>
          <w:tab w:val="num" w:pos="4668"/>
        </w:tabs>
        <w:ind w:left="4668" w:hanging="180"/>
      </w:pPr>
      <w:rPr>
        <w:rFonts w:cs="Times New Roman"/>
      </w:rPr>
    </w:lvl>
    <w:lvl w:ilvl="6" w:tplc="041F000F">
      <w:start w:val="1"/>
      <w:numFmt w:val="decimal"/>
      <w:lvlText w:val="%7."/>
      <w:lvlJc w:val="left"/>
      <w:pPr>
        <w:tabs>
          <w:tab w:val="num" w:pos="5388"/>
        </w:tabs>
        <w:ind w:left="5388" w:hanging="360"/>
      </w:pPr>
      <w:rPr>
        <w:rFonts w:cs="Times New Roman"/>
      </w:rPr>
    </w:lvl>
    <w:lvl w:ilvl="7" w:tplc="041F0019">
      <w:start w:val="1"/>
      <w:numFmt w:val="lowerLetter"/>
      <w:lvlText w:val="%8."/>
      <w:lvlJc w:val="left"/>
      <w:pPr>
        <w:tabs>
          <w:tab w:val="num" w:pos="6108"/>
        </w:tabs>
        <w:ind w:left="6108" w:hanging="360"/>
      </w:pPr>
      <w:rPr>
        <w:rFonts w:cs="Times New Roman"/>
      </w:rPr>
    </w:lvl>
    <w:lvl w:ilvl="8" w:tplc="041F001B">
      <w:start w:val="1"/>
      <w:numFmt w:val="lowerRoman"/>
      <w:lvlText w:val="%9."/>
      <w:lvlJc w:val="right"/>
      <w:pPr>
        <w:tabs>
          <w:tab w:val="num" w:pos="6828"/>
        </w:tabs>
        <w:ind w:left="6828" w:hanging="180"/>
      </w:pPr>
      <w:rPr>
        <w:rFonts w:cs="Times New Roman"/>
      </w:rPr>
    </w:lvl>
  </w:abstractNum>
  <w:abstractNum w:abstractNumId="27" w15:restartNumberingAfterBreak="0">
    <w:nsid w:val="402E772B"/>
    <w:multiLevelType w:val="hybridMultilevel"/>
    <w:tmpl w:val="0D6C3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2173CAE"/>
    <w:multiLevelType w:val="hybridMultilevel"/>
    <w:tmpl w:val="4E488D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9" w15:restartNumberingAfterBreak="0">
    <w:nsid w:val="42D81A98"/>
    <w:multiLevelType w:val="hybridMultilevel"/>
    <w:tmpl w:val="E2DCA1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A45E02"/>
    <w:multiLevelType w:val="hybridMultilevel"/>
    <w:tmpl w:val="8620E19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FA23EA"/>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2" w15:restartNumberingAfterBreak="0">
    <w:nsid w:val="4BAA7602"/>
    <w:multiLevelType w:val="hybridMultilevel"/>
    <w:tmpl w:val="EF94BE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BB4026"/>
    <w:multiLevelType w:val="hybridMultilevel"/>
    <w:tmpl w:val="587887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584D5677"/>
    <w:multiLevelType w:val="hybridMultilevel"/>
    <w:tmpl w:val="9892AF2A"/>
    <w:lvl w:ilvl="0" w:tplc="40021EC4">
      <w:start w:val="1"/>
      <w:numFmt w:val="lowerLetter"/>
      <w:lvlText w:val="%1)"/>
      <w:lvlJc w:val="left"/>
      <w:pPr>
        <w:tabs>
          <w:tab w:val="num" w:pos="720"/>
        </w:tabs>
        <w:ind w:left="720" w:hanging="360"/>
      </w:pPr>
      <w:rPr>
        <w:rFonts w:cs="Times New Roman" w:hint="default"/>
        <w:color w:val="00000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C6612"/>
    <w:multiLevelType w:val="hybridMultilevel"/>
    <w:tmpl w:val="F5D466A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EF524A"/>
    <w:multiLevelType w:val="hybridMultilevel"/>
    <w:tmpl w:val="3A4867E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A728D"/>
    <w:multiLevelType w:val="hybridMultilevel"/>
    <w:tmpl w:val="CDBC640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8" w15:restartNumberingAfterBreak="0">
    <w:nsid w:val="67992F0A"/>
    <w:multiLevelType w:val="hybridMultilevel"/>
    <w:tmpl w:val="AEE4DDAA"/>
    <w:name w:val="WW8Num162"/>
    <w:lvl w:ilvl="0" w:tplc="29C839B8">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15:restartNumberingAfterBreak="0">
    <w:nsid w:val="69093A7F"/>
    <w:multiLevelType w:val="hybridMultilevel"/>
    <w:tmpl w:val="98F6B016"/>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0" w15:restartNumberingAfterBreak="0">
    <w:nsid w:val="694E3441"/>
    <w:multiLevelType w:val="hybridMultilevel"/>
    <w:tmpl w:val="9B36FF2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C240B"/>
    <w:multiLevelType w:val="hybridMultilevel"/>
    <w:tmpl w:val="13F06652"/>
    <w:lvl w:ilvl="0" w:tplc="F1D4EF7C">
      <w:start w:val="1"/>
      <w:numFmt w:val="decimal"/>
      <w:lvlText w:val="%1-"/>
      <w:lvlJc w:val="left"/>
      <w:pPr>
        <w:ind w:left="720" w:hanging="360"/>
      </w:pPr>
      <w:rPr>
        <w:rFonts w:cs="Swis721 Cn BT Tu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2D527A2"/>
    <w:multiLevelType w:val="hybridMultilevel"/>
    <w:tmpl w:val="83C0C0B0"/>
    <w:lvl w:ilvl="0" w:tplc="CD9A106E">
      <w:start w:val="1"/>
      <w:numFmt w:val="decimal"/>
      <w:lvlText w:val="%1."/>
      <w:lvlJc w:val="left"/>
      <w:pPr>
        <w:tabs>
          <w:tab w:val="num" w:pos="720"/>
        </w:tabs>
        <w:ind w:left="720" w:hanging="360"/>
      </w:pPr>
      <w:rPr>
        <w:rFonts w:cs="Times New Roman" w:hint="default"/>
      </w:rPr>
    </w:lvl>
    <w:lvl w:ilvl="1" w:tplc="9E0A7B9E">
      <w:numFmt w:val="none"/>
      <w:lvlText w:val=""/>
      <w:lvlJc w:val="left"/>
      <w:pPr>
        <w:tabs>
          <w:tab w:val="num" w:pos="360"/>
        </w:tabs>
      </w:pPr>
      <w:rPr>
        <w:rFonts w:cs="Times New Roman"/>
      </w:rPr>
    </w:lvl>
    <w:lvl w:ilvl="2" w:tplc="BC0CC46A">
      <w:numFmt w:val="none"/>
      <w:lvlText w:val=""/>
      <w:lvlJc w:val="left"/>
      <w:pPr>
        <w:tabs>
          <w:tab w:val="num" w:pos="360"/>
        </w:tabs>
      </w:pPr>
      <w:rPr>
        <w:rFonts w:cs="Times New Roman"/>
      </w:rPr>
    </w:lvl>
    <w:lvl w:ilvl="3" w:tplc="D23013C8">
      <w:numFmt w:val="none"/>
      <w:lvlText w:val=""/>
      <w:lvlJc w:val="left"/>
      <w:pPr>
        <w:tabs>
          <w:tab w:val="num" w:pos="360"/>
        </w:tabs>
      </w:pPr>
      <w:rPr>
        <w:rFonts w:cs="Times New Roman"/>
      </w:rPr>
    </w:lvl>
    <w:lvl w:ilvl="4" w:tplc="4C385C8A">
      <w:numFmt w:val="none"/>
      <w:lvlText w:val=""/>
      <w:lvlJc w:val="left"/>
      <w:pPr>
        <w:tabs>
          <w:tab w:val="num" w:pos="360"/>
        </w:tabs>
      </w:pPr>
      <w:rPr>
        <w:rFonts w:cs="Times New Roman"/>
      </w:rPr>
    </w:lvl>
    <w:lvl w:ilvl="5" w:tplc="9A74E95E">
      <w:numFmt w:val="none"/>
      <w:lvlText w:val=""/>
      <w:lvlJc w:val="left"/>
      <w:pPr>
        <w:tabs>
          <w:tab w:val="num" w:pos="360"/>
        </w:tabs>
      </w:pPr>
      <w:rPr>
        <w:rFonts w:cs="Times New Roman"/>
      </w:rPr>
    </w:lvl>
    <w:lvl w:ilvl="6" w:tplc="5C127A4C">
      <w:numFmt w:val="none"/>
      <w:lvlText w:val=""/>
      <w:lvlJc w:val="left"/>
      <w:pPr>
        <w:tabs>
          <w:tab w:val="num" w:pos="360"/>
        </w:tabs>
      </w:pPr>
      <w:rPr>
        <w:rFonts w:cs="Times New Roman"/>
      </w:rPr>
    </w:lvl>
    <w:lvl w:ilvl="7" w:tplc="2D7C3DE8">
      <w:numFmt w:val="none"/>
      <w:lvlText w:val=""/>
      <w:lvlJc w:val="left"/>
      <w:pPr>
        <w:tabs>
          <w:tab w:val="num" w:pos="360"/>
        </w:tabs>
      </w:pPr>
      <w:rPr>
        <w:rFonts w:cs="Times New Roman"/>
      </w:rPr>
    </w:lvl>
    <w:lvl w:ilvl="8" w:tplc="70640AA0">
      <w:numFmt w:val="none"/>
      <w:lvlText w:val=""/>
      <w:lvlJc w:val="left"/>
      <w:pPr>
        <w:tabs>
          <w:tab w:val="num" w:pos="360"/>
        </w:tabs>
      </w:pPr>
      <w:rPr>
        <w:rFonts w:cs="Times New Roman"/>
      </w:rPr>
    </w:lvl>
  </w:abstractNum>
  <w:abstractNum w:abstractNumId="43" w15:restartNumberingAfterBreak="0">
    <w:nsid w:val="73002A3F"/>
    <w:multiLevelType w:val="hybridMultilevel"/>
    <w:tmpl w:val="CE82DD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4" w15:restartNumberingAfterBreak="0">
    <w:nsid w:val="73FA115F"/>
    <w:multiLevelType w:val="hybridMultilevel"/>
    <w:tmpl w:val="15244A88"/>
    <w:lvl w:ilvl="0" w:tplc="041F0017">
      <w:start w:val="1"/>
      <w:numFmt w:val="lowerLetter"/>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5" w15:restartNumberingAfterBreak="0">
    <w:nsid w:val="75F805DD"/>
    <w:multiLevelType w:val="hybridMultilevel"/>
    <w:tmpl w:val="598483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46" w15:restartNumberingAfterBreak="0">
    <w:nsid w:val="7B302B50"/>
    <w:multiLevelType w:val="hybridMultilevel"/>
    <w:tmpl w:val="A454CCCA"/>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num w:numId="1" w16cid:durableId="703291260">
    <w:abstractNumId w:val="0"/>
  </w:num>
  <w:num w:numId="2" w16cid:durableId="450629587">
    <w:abstractNumId w:val="1"/>
  </w:num>
  <w:num w:numId="3" w16cid:durableId="1292858527">
    <w:abstractNumId w:val="5"/>
  </w:num>
  <w:num w:numId="4" w16cid:durableId="1902910212">
    <w:abstractNumId w:val="6"/>
  </w:num>
  <w:num w:numId="5" w16cid:durableId="34743235">
    <w:abstractNumId w:val="7"/>
  </w:num>
  <w:num w:numId="6" w16cid:durableId="377633761">
    <w:abstractNumId w:val="12"/>
  </w:num>
  <w:num w:numId="7" w16cid:durableId="136067447">
    <w:abstractNumId w:val="30"/>
  </w:num>
  <w:num w:numId="8" w16cid:durableId="72287958">
    <w:abstractNumId w:val="36"/>
  </w:num>
  <w:num w:numId="9" w16cid:durableId="1315791055">
    <w:abstractNumId w:val="29"/>
  </w:num>
  <w:num w:numId="10" w16cid:durableId="95946503">
    <w:abstractNumId w:val="40"/>
  </w:num>
  <w:num w:numId="11" w16cid:durableId="2074770005">
    <w:abstractNumId w:val="21"/>
  </w:num>
  <w:num w:numId="12" w16cid:durableId="1491172084">
    <w:abstractNumId w:val="26"/>
  </w:num>
  <w:num w:numId="13" w16cid:durableId="225843389">
    <w:abstractNumId w:val="13"/>
  </w:num>
  <w:num w:numId="14" w16cid:durableId="390614921">
    <w:abstractNumId w:val="23"/>
  </w:num>
  <w:num w:numId="15" w16cid:durableId="1413770124">
    <w:abstractNumId w:val="32"/>
  </w:num>
  <w:num w:numId="16" w16cid:durableId="1018779678">
    <w:abstractNumId w:val="24"/>
  </w:num>
  <w:num w:numId="17" w16cid:durableId="2119522301">
    <w:abstractNumId w:val="37"/>
  </w:num>
  <w:num w:numId="18" w16cid:durableId="494034219">
    <w:abstractNumId w:val="33"/>
  </w:num>
  <w:num w:numId="19" w16cid:durableId="847405382">
    <w:abstractNumId w:val="43"/>
  </w:num>
  <w:num w:numId="20" w16cid:durableId="1229268741">
    <w:abstractNumId w:val="34"/>
  </w:num>
  <w:num w:numId="21" w16cid:durableId="1896155739">
    <w:abstractNumId w:val="28"/>
  </w:num>
  <w:num w:numId="22" w16cid:durableId="1428383339">
    <w:abstractNumId w:val="38"/>
  </w:num>
  <w:num w:numId="23" w16cid:durableId="718283323">
    <w:abstractNumId w:val="2"/>
  </w:num>
  <w:num w:numId="24" w16cid:durableId="1569849417">
    <w:abstractNumId w:val="3"/>
  </w:num>
  <w:num w:numId="25" w16cid:durableId="391731442">
    <w:abstractNumId w:val="11"/>
  </w:num>
  <w:num w:numId="26" w16cid:durableId="1217744452">
    <w:abstractNumId w:val="22"/>
  </w:num>
  <w:num w:numId="27" w16cid:durableId="858665355">
    <w:abstractNumId w:val="18"/>
  </w:num>
  <w:num w:numId="28" w16cid:durableId="1100374090">
    <w:abstractNumId w:val="42"/>
  </w:num>
  <w:num w:numId="29" w16cid:durableId="165167625">
    <w:abstractNumId w:val="20"/>
  </w:num>
  <w:num w:numId="30" w16cid:durableId="1266962590">
    <w:abstractNumId w:val="45"/>
  </w:num>
  <w:num w:numId="31" w16cid:durableId="1470973808">
    <w:abstractNumId w:val="9"/>
  </w:num>
  <w:num w:numId="32" w16cid:durableId="205485038">
    <w:abstractNumId w:val="35"/>
  </w:num>
  <w:num w:numId="33" w16cid:durableId="384253430">
    <w:abstractNumId w:val="44"/>
  </w:num>
  <w:num w:numId="34" w16cid:durableId="1076516007">
    <w:abstractNumId w:val="31"/>
  </w:num>
  <w:num w:numId="35" w16cid:durableId="772021392">
    <w:abstractNumId w:val="16"/>
  </w:num>
  <w:num w:numId="36" w16cid:durableId="2113283589">
    <w:abstractNumId w:val="14"/>
  </w:num>
  <w:num w:numId="37" w16cid:durableId="1466972688">
    <w:abstractNumId w:val="46"/>
  </w:num>
  <w:num w:numId="38" w16cid:durableId="2015838623">
    <w:abstractNumId w:val="25"/>
  </w:num>
  <w:num w:numId="39" w16cid:durableId="1430273737">
    <w:abstractNumId w:val="39"/>
  </w:num>
  <w:num w:numId="40" w16cid:durableId="1839924217">
    <w:abstractNumId w:val="17"/>
  </w:num>
  <w:num w:numId="41" w16cid:durableId="579680854">
    <w:abstractNumId w:val="27"/>
  </w:num>
  <w:num w:numId="42" w16cid:durableId="733045906">
    <w:abstractNumId w:val="41"/>
  </w:num>
  <w:num w:numId="43" w16cid:durableId="229387685">
    <w:abstractNumId w:val="15"/>
  </w:num>
  <w:num w:numId="44" w16cid:durableId="474688027">
    <w:abstractNumId w:val="10"/>
  </w:num>
  <w:num w:numId="45" w16cid:durableId="1747530215">
    <w:abstractNumId w:val="19"/>
  </w:num>
  <w:num w:numId="46" w16cid:durableId="1216625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documentProtection w:edit="readOnly" w:formatting="1" w:enforcement="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DC"/>
    <w:rsid w:val="0000028B"/>
    <w:rsid w:val="00002EAF"/>
    <w:rsid w:val="00004FCD"/>
    <w:rsid w:val="000253A1"/>
    <w:rsid w:val="00032032"/>
    <w:rsid w:val="0003259B"/>
    <w:rsid w:val="00045D39"/>
    <w:rsid w:val="0005414D"/>
    <w:rsid w:val="0006033E"/>
    <w:rsid w:val="0006078B"/>
    <w:rsid w:val="00060955"/>
    <w:rsid w:val="00062C70"/>
    <w:rsid w:val="00062D87"/>
    <w:rsid w:val="00065B82"/>
    <w:rsid w:val="00067B92"/>
    <w:rsid w:val="00067F10"/>
    <w:rsid w:val="00083779"/>
    <w:rsid w:val="0009231C"/>
    <w:rsid w:val="00093BC0"/>
    <w:rsid w:val="000A12DF"/>
    <w:rsid w:val="000A2B08"/>
    <w:rsid w:val="000A2C0B"/>
    <w:rsid w:val="000A5C11"/>
    <w:rsid w:val="000B09F1"/>
    <w:rsid w:val="000B24D2"/>
    <w:rsid w:val="000C054A"/>
    <w:rsid w:val="000C2A93"/>
    <w:rsid w:val="000E51E8"/>
    <w:rsid w:val="000E59F4"/>
    <w:rsid w:val="000E7AB4"/>
    <w:rsid w:val="000F6489"/>
    <w:rsid w:val="0010364B"/>
    <w:rsid w:val="00110827"/>
    <w:rsid w:val="00125A24"/>
    <w:rsid w:val="001272B9"/>
    <w:rsid w:val="00151415"/>
    <w:rsid w:val="001529ED"/>
    <w:rsid w:val="00167252"/>
    <w:rsid w:val="00173D33"/>
    <w:rsid w:val="001772AD"/>
    <w:rsid w:val="00180EDC"/>
    <w:rsid w:val="00182F77"/>
    <w:rsid w:val="001847BB"/>
    <w:rsid w:val="00196D57"/>
    <w:rsid w:val="001A15F8"/>
    <w:rsid w:val="001A46DC"/>
    <w:rsid w:val="001B5140"/>
    <w:rsid w:val="001C1805"/>
    <w:rsid w:val="001C65DB"/>
    <w:rsid w:val="001C7852"/>
    <w:rsid w:val="001E22A6"/>
    <w:rsid w:val="00211D3E"/>
    <w:rsid w:val="00220075"/>
    <w:rsid w:val="002364CE"/>
    <w:rsid w:val="00240A41"/>
    <w:rsid w:val="002574D6"/>
    <w:rsid w:val="00266700"/>
    <w:rsid w:val="00282D79"/>
    <w:rsid w:val="0029262C"/>
    <w:rsid w:val="002C08BB"/>
    <w:rsid w:val="002C1D26"/>
    <w:rsid w:val="002C582F"/>
    <w:rsid w:val="002C647F"/>
    <w:rsid w:val="002C6A8E"/>
    <w:rsid w:val="002C72BD"/>
    <w:rsid w:val="002D1138"/>
    <w:rsid w:val="002D1174"/>
    <w:rsid w:val="002D49A7"/>
    <w:rsid w:val="002E5C2C"/>
    <w:rsid w:val="002F4CD6"/>
    <w:rsid w:val="0030277E"/>
    <w:rsid w:val="00304642"/>
    <w:rsid w:val="00310D67"/>
    <w:rsid w:val="003154B8"/>
    <w:rsid w:val="00316806"/>
    <w:rsid w:val="003202D5"/>
    <w:rsid w:val="00322218"/>
    <w:rsid w:val="00323AB1"/>
    <w:rsid w:val="003249D0"/>
    <w:rsid w:val="0033128A"/>
    <w:rsid w:val="00334525"/>
    <w:rsid w:val="003441AB"/>
    <w:rsid w:val="00362DD1"/>
    <w:rsid w:val="003655DA"/>
    <w:rsid w:val="00371D7E"/>
    <w:rsid w:val="00374FA5"/>
    <w:rsid w:val="0038034B"/>
    <w:rsid w:val="00382586"/>
    <w:rsid w:val="003833AB"/>
    <w:rsid w:val="003839F5"/>
    <w:rsid w:val="0038782F"/>
    <w:rsid w:val="0039407A"/>
    <w:rsid w:val="003949B2"/>
    <w:rsid w:val="003A5089"/>
    <w:rsid w:val="003B1DE8"/>
    <w:rsid w:val="003B34DA"/>
    <w:rsid w:val="003B35EB"/>
    <w:rsid w:val="003B7FF4"/>
    <w:rsid w:val="003C17EF"/>
    <w:rsid w:val="003C645F"/>
    <w:rsid w:val="003C654C"/>
    <w:rsid w:val="003D4469"/>
    <w:rsid w:val="003D504F"/>
    <w:rsid w:val="003E2C5A"/>
    <w:rsid w:val="003E3E6C"/>
    <w:rsid w:val="00401B10"/>
    <w:rsid w:val="00413C9E"/>
    <w:rsid w:val="00415CDC"/>
    <w:rsid w:val="00424010"/>
    <w:rsid w:val="00432D6B"/>
    <w:rsid w:val="00454B72"/>
    <w:rsid w:val="0046075E"/>
    <w:rsid w:val="00460B44"/>
    <w:rsid w:val="004735E6"/>
    <w:rsid w:val="004801BA"/>
    <w:rsid w:val="00480473"/>
    <w:rsid w:val="00482D87"/>
    <w:rsid w:val="00493B1D"/>
    <w:rsid w:val="00493D70"/>
    <w:rsid w:val="00495EB0"/>
    <w:rsid w:val="004963A5"/>
    <w:rsid w:val="004A54A5"/>
    <w:rsid w:val="004B0CF5"/>
    <w:rsid w:val="004C13EC"/>
    <w:rsid w:val="004C406B"/>
    <w:rsid w:val="004D0AEE"/>
    <w:rsid w:val="004D53EA"/>
    <w:rsid w:val="004D694B"/>
    <w:rsid w:val="004E38A7"/>
    <w:rsid w:val="004E52B0"/>
    <w:rsid w:val="004F208B"/>
    <w:rsid w:val="005007D1"/>
    <w:rsid w:val="00503830"/>
    <w:rsid w:val="0051528F"/>
    <w:rsid w:val="00523DBF"/>
    <w:rsid w:val="005301DD"/>
    <w:rsid w:val="0053362A"/>
    <w:rsid w:val="005406EA"/>
    <w:rsid w:val="00546F0E"/>
    <w:rsid w:val="00547843"/>
    <w:rsid w:val="00550FBF"/>
    <w:rsid w:val="00566B7B"/>
    <w:rsid w:val="0057523F"/>
    <w:rsid w:val="00591951"/>
    <w:rsid w:val="00597E06"/>
    <w:rsid w:val="005A05B2"/>
    <w:rsid w:val="005B3574"/>
    <w:rsid w:val="005C3889"/>
    <w:rsid w:val="005C50F4"/>
    <w:rsid w:val="005C6CAD"/>
    <w:rsid w:val="005D5087"/>
    <w:rsid w:val="005D67BE"/>
    <w:rsid w:val="005E22C4"/>
    <w:rsid w:val="005E49E7"/>
    <w:rsid w:val="005E5663"/>
    <w:rsid w:val="005E6B44"/>
    <w:rsid w:val="005E7EE4"/>
    <w:rsid w:val="006014F4"/>
    <w:rsid w:val="00602C4F"/>
    <w:rsid w:val="00603109"/>
    <w:rsid w:val="00604BBD"/>
    <w:rsid w:val="006108DA"/>
    <w:rsid w:val="00620D7C"/>
    <w:rsid w:val="00627220"/>
    <w:rsid w:val="00632947"/>
    <w:rsid w:val="00635138"/>
    <w:rsid w:val="00643A4C"/>
    <w:rsid w:val="00646E2D"/>
    <w:rsid w:val="00651748"/>
    <w:rsid w:val="00656F6C"/>
    <w:rsid w:val="00667BE4"/>
    <w:rsid w:val="00667F10"/>
    <w:rsid w:val="00671294"/>
    <w:rsid w:val="00671763"/>
    <w:rsid w:val="00673979"/>
    <w:rsid w:val="00674839"/>
    <w:rsid w:val="0067529F"/>
    <w:rsid w:val="00692F88"/>
    <w:rsid w:val="00693ACB"/>
    <w:rsid w:val="006B07E2"/>
    <w:rsid w:val="006B1F4C"/>
    <w:rsid w:val="006C4963"/>
    <w:rsid w:val="006D14A5"/>
    <w:rsid w:val="006E6589"/>
    <w:rsid w:val="006E76F4"/>
    <w:rsid w:val="00702EB5"/>
    <w:rsid w:val="00703657"/>
    <w:rsid w:val="00717EDC"/>
    <w:rsid w:val="00720FC7"/>
    <w:rsid w:val="0074051C"/>
    <w:rsid w:val="00742102"/>
    <w:rsid w:val="00742C33"/>
    <w:rsid w:val="00745A4A"/>
    <w:rsid w:val="00745F45"/>
    <w:rsid w:val="00747414"/>
    <w:rsid w:val="00750E81"/>
    <w:rsid w:val="00756F60"/>
    <w:rsid w:val="00757586"/>
    <w:rsid w:val="00761352"/>
    <w:rsid w:val="00771EF2"/>
    <w:rsid w:val="00773AE3"/>
    <w:rsid w:val="00774087"/>
    <w:rsid w:val="00783CDB"/>
    <w:rsid w:val="00786783"/>
    <w:rsid w:val="0079037B"/>
    <w:rsid w:val="00790815"/>
    <w:rsid w:val="00794626"/>
    <w:rsid w:val="007952BD"/>
    <w:rsid w:val="007A17EC"/>
    <w:rsid w:val="007B1A99"/>
    <w:rsid w:val="007B3C87"/>
    <w:rsid w:val="007B7415"/>
    <w:rsid w:val="007C0B95"/>
    <w:rsid w:val="007C207A"/>
    <w:rsid w:val="007C2115"/>
    <w:rsid w:val="007C570B"/>
    <w:rsid w:val="007C5B1C"/>
    <w:rsid w:val="007D377D"/>
    <w:rsid w:val="007D4F67"/>
    <w:rsid w:val="007E07E3"/>
    <w:rsid w:val="007E6FDA"/>
    <w:rsid w:val="007F7F4A"/>
    <w:rsid w:val="0080625E"/>
    <w:rsid w:val="00810FAC"/>
    <w:rsid w:val="00812117"/>
    <w:rsid w:val="0081246F"/>
    <w:rsid w:val="00812708"/>
    <w:rsid w:val="00816B9D"/>
    <w:rsid w:val="008215D4"/>
    <w:rsid w:val="0082752A"/>
    <w:rsid w:val="00835E65"/>
    <w:rsid w:val="008420E3"/>
    <w:rsid w:val="008432B7"/>
    <w:rsid w:val="00847117"/>
    <w:rsid w:val="008544BF"/>
    <w:rsid w:val="0085485D"/>
    <w:rsid w:val="0085617E"/>
    <w:rsid w:val="008605F6"/>
    <w:rsid w:val="00861C8A"/>
    <w:rsid w:val="00862035"/>
    <w:rsid w:val="0087214A"/>
    <w:rsid w:val="008722C6"/>
    <w:rsid w:val="008877FF"/>
    <w:rsid w:val="0089090E"/>
    <w:rsid w:val="0089650F"/>
    <w:rsid w:val="008A035B"/>
    <w:rsid w:val="008A4C5C"/>
    <w:rsid w:val="008B715A"/>
    <w:rsid w:val="008C2823"/>
    <w:rsid w:val="008D1B10"/>
    <w:rsid w:val="008D3E50"/>
    <w:rsid w:val="008D4E6E"/>
    <w:rsid w:val="008E5BAF"/>
    <w:rsid w:val="008E6EE0"/>
    <w:rsid w:val="008F09FA"/>
    <w:rsid w:val="008F50AA"/>
    <w:rsid w:val="008F5BD5"/>
    <w:rsid w:val="00911041"/>
    <w:rsid w:val="0091387F"/>
    <w:rsid w:val="00915125"/>
    <w:rsid w:val="00916699"/>
    <w:rsid w:val="009239C9"/>
    <w:rsid w:val="00934E08"/>
    <w:rsid w:val="00936AAF"/>
    <w:rsid w:val="0093768D"/>
    <w:rsid w:val="00937BF5"/>
    <w:rsid w:val="0094071F"/>
    <w:rsid w:val="00947BDD"/>
    <w:rsid w:val="00955D69"/>
    <w:rsid w:val="00960364"/>
    <w:rsid w:val="009675D8"/>
    <w:rsid w:val="00974234"/>
    <w:rsid w:val="009819CD"/>
    <w:rsid w:val="00985ABA"/>
    <w:rsid w:val="009924DF"/>
    <w:rsid w:val="00995910"/>
    <w:rsid w:val="009A55C7"/>
    <w:rsid w:val="009A754F"/>
    <w:rsid w:val="009B5482"/>
    <w:rsid w:val="009B6157"/>
    <w:rsid w:val="009D5F90"/>
    <w:rsid w:val="009D7195"/>
    <w:rsid w:val="009E1368"/>
    <w:rsid w:val="009E176E"/>
    <w:rsid w:val="00A04F45"/>
    <w:rsid w:val="00A05F53"/>
    <w:rsid w:val="00A147D0"/>
    <w:rsid w:val="00A32CBD"/>
    <w:rsid w:val="00A3567D"/>
    <w:rsid w:val="00A432B7"/>
    <w:rsid w:val="00A439B5"/>
    <w:rsid w:val="00A46CDD"/>
    <w:rsid w:val="00A56426"/>
    <w:rsid w:val="00A70A68"/>
    <w:rsid w:val="00A77655"/>
    <w:rsid w:val="00A77D53"/>
    <w:rsid w:val="00AA153C"/>
    <w:rsid w:val="00AA21D2"/>
    <w:rsid w:val="00AC1B22"/>
    <w:rsid w:val="00AC31EA"/>
    <w:rsid w:val="00AC3313"/>
    <w:rsid w:val="00AC4F0A"/>
    <w:rsid w:val="00AC515D"/>
    <w:rsid w:val="00AD3504"/>
    <w:rsid w:val="00AD53AB"/>
    <w:rsid w:val="00AD6C63"/>
    <w:rsid w:val="00AD7798"/>
    <w:rsid w:val="00AE12FA"/>
    <w:rsid w:val="00AE42D0"/>
    <w:rsid w:val="00AF69DF"/>
    <w:rsid w:val="00B05D88"/>
    <w:rsid w:val="00B10348"/>
    <w:rsid w:val="00B14809"/>
    <w:rsid w:val="00B172E1"/>
    <w:rsid w:val="00B306B1"/>
    <w:rsid w:val="00B308B2"/>
    <w:rsid w:val="00B402D8"/>
    <w:rsid w:val="00B404E6"/>
    <w:rsid w:val="00B417BF"/>
    <w:rsid w:val="00B61925"/>
    <w:rsid w:val="00B63468"/>
    <w:rsid w:val="00B64F98"/>
    <w:rsid w:val="00B723D8"/>
    <w:rsid w:val="00B850E0"/>
    <w:rsid w:val="00B86684"/>
    <w:rsid w:val="00B9503F"/>
    <w:rsid w:val="00BA7C8A"/>
    <w:rsid w:val="00BB305A"/>
    <w:rsid w:val="00BB37A6"/>
    <w:rsid w:val="00BB679C"/>
    <w:rsid w:val="00BB7CD5"/>
    <w:rsid w:val="00BC185F"/>
    <w:rsid w:val="00BE0445"/>
    <w:rsid w:val="00BE27E7"/>
    <w:rsid w:val="00BF1FFD"/>
    <w:rsid w:val="00BF226F"/>
    <w:rsid w:val="00BF228F"/>
    <w:rsid w:val="00C02E78"/>
    <w:rsid w:val="00C05BC6"/>
    <w:rsid w:val="00C07A89"/>
    <w:rsid w:val="00C130EF"/>
    <w:rsid w:val="00C23E1C"/>
    <w:rsid w:val="00C31BA8"/>
    <w:rsid w:val="00C34144"/>
    <w:rsid w:val="00C36969"/>
    <w:rsid w:val="00C60392"/>
    <w:rsid w:val="00C636CA"/>
    <w:rsid w:val="00C71416"/>
    <w:rsid w:val="00C817BA"/>
    <w:rsid w:val="00C82812"/>
    <w:rsid w:val="00C876F1"/>
    <w:rsid w:val="00CA330F"/>
    <w:rsid w:val="00CB4AB3"/>
    <w:rsid w:val="00CE70E0"/>
    <w:rsid w:val="00CF7418"/>
    <w:rsid w:val="00D0448A"/>
    <w:rsid w:val="00D104BE"/>
    <w:rsid w:val="00D1209D"/>
    <w:rsid w:val="00D2602B"/>
    <w:rsid w:val="00D27B72"/>
    <w:rsid w:val="00D3399B"/>
    <w:rsid w:val="00D35F72"/>
    <w:rsid w:val="00D37C00"/>
    <w:rsid w:val="00D50B21"/>
    <w:rsid w:val="00D51404"/>
    <w:rsid w:val="00D5448D"/>
    <w:rsid w:val="00D61480"/>
    <w:rsid w:val="00D620C5"/>
    <w:rsid w:val="00D65338"/>
    <w:rsid w:val="00D66821"/>
    <w:rsid w:val="00D73A30"/>
    <w:rsid w:val="00D7582E"/>
    <w:rsid w:val="00D840AC"/>
    <w:rsid w:val="00D857C4"/>
    <w:rsid w:val="00D8737D"/>
    <w:rsid w:val="00D9088D"/>
    <w:rsid w:val="00D9368A"/>
    <w:rsid w:val="00DA1D98"/>
    <w:rsid w:val="00DA22EE"/>
    <w:rsid w:val="00DA2844"/>
    <w:rsid w:val="00DA61F4"/>
    <w:rsid w:val="00DA64F3"/>
    <w:rsid w:val="00DB3419"/>
    <w:rsid w:val="00DB3573"/>
    <w:rsid w:val="00DB45AD"/>
    <w:rsid w:val="00DD03C9"/>
    <w:rsid w:val="00DD1E00"/>
    <w:rsid w:val="00DD63BB"/>
    <w:rsid w:val="00DE2DD4"/>
    <w:rsid w:val="00DF478A"/>
    <w:rsid w:val="00DF5311"/>
    <w:rsid w:val="00DF745D"/>
    <w:rsid w:val="00E0111C"/>
    <w:rsid w:val="00E01299"/>
    <w:rsid w:val="00E10F68"/>
    <w:rsid w:val="00E1360A"/>
    <w:rsid w:val="00E17F38"/>
    <w:rsid w:val="00E26827"/>
    <w:rsid w:val="00E27440"/>
    <w:rsid w:val="00E275D8"/>
    <w:rsid w:val="00E32196"/>
    <w:rsid w:val="00E33321"/>
    <w:rsid w:val="00E42379"/>
    <w:rsid w:val="00E44868"/>
    <w:rsid w:val="00E50CCE"/>
    <w:rsid w:val="00E56EC8"/>
    <w:rsid w:val="00E616F7"/>
    <w:rsid w:val="00E621C7"/>
    <w:rsid w:val="00E6227C"/>
    <w:rsid w:val="00E70342"/>
    <w:rsid w:val="00E85F1F"/>
    <w:rsid w:val="00E93964"/>
    <w:rsid w:val="00EA37CE"/>
    <w:rsid w:val="00EA401A"/>
    <w:rsid w:val="00EB2B4B"/>
    <w:rsid w:val="00ED5F74"/>
    <w:rsid w:val="00EE3839"/>
    <w:rsid w:val="00EE430C"/>
    <w:rsid w:val="00EE51CC"/>
    <w:rsid w:val="00EF42B6"/>
    <w:rsid w:val="00EF460B"/>
    <w:rsid w:val="00F050F2"/>
    <w:rsid w:val="00F160AD"/>
    <w:rsid w:val="00F2408E"/>
    <w:rsid w:val="00F30FBA"/>
    <w:rsid w:val="00F34109"/>
    <w:rsid w:val="00F42C89"/>
    <w:rsid w:val="00F55E7E"/>
    <w:rsid w:val="00F571FE"/>
    <w:rsid w:val="00F6315A"/>
    <w:rsid w:val="00F63741"/>
    <w:rsid w:val="00F66B92"/>
    <w:rsid w:val="00F7466E"/>
    <w:rsid w:val="00F8663B"/>
    <w:rsid w:val="00F874EC"/>
    <w:rsid w:val="00F9018A"/>
    <w:rsid w:val="00FA378E"/>
    <w:rsid w:val="00FC42A1"/>
    <w:rsid w:val="00FC6A1F"/>
    <w:rsid w:val="00FD551E"/>
    <w:rsid w:val="00FE2AE4"/>
    <w:rsid w:val="00FE58B9"/>
    <w:rsid w:val="00FF4D5C"/>
    <w:rsid w:val="00FF7D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86B240"/>
  <w15:docId w15:val="{EA5D2C93-A76B-476A-99A3-5010642F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DA"/>
    <w:pPr>
      <w:spacing w:after="200" w:line="276" w:lineRule="auto"/>
    </w:pPr>
    <w:rPr>
      <w:rFonts w:cs="Calibri"/>
      <w:sz w:val="22"/>
      <w:szCs w:val="22"/>
      <w:lang w:eastAsia="en-US" w:val="en"/>
    </w:rPr>
  </w:style>
  <w:style w:type="paragraph" w:styleId="Balk1">
    <w:name w:val="heading 1"/>
    <w:basedOn w:val="Normal"/>
    <w:next w:val="Normal"/>
    <w:link w:val="Balk1Char"/>
    <w:uiPriority w:val="99"/>
    <w:qFormat/>
    <w:rsid w:val="006D14A5"/>
    <w:pPr>
      <w:keepNext/>
      <w:suppressAutoHyphens/>
      <w:spacing w:before="240" w:after="60" w:line="240" w:lineRule="auto"/>
      <w:outlineLvl w:val="0"/>
    </w:pPr>
    <w:rPr>
      <w:rFonts w:ascii="Arial" w:hAnsi="Arial" w:cs="Arial"/>
      <w:b/>
      <w:bCs/>
      <w:kern w:val="1"/>
      <w:sz w:val="32"/>
      <w:szCs w:val="32"/>
      <w:lang w:eastAsia="ar-SA" w:val="en"/>
    </w:rPr>
  </w:style>
  <w:style w:type="paragraph" w:styleId="Balk2">
    <w:name w:val="heading 2"/>
    <w:basedOn w:val="Normal"/>
    <w:next w:val="Normal"/>
    <w:link w:val="Balk2Char"/>
    <w:uiPriority w:val="99"/>
    <w:qFormat/>
    <w:rsid w:val="005B3574"/>
    <w:pPr>
      <w:keepNext/>
      <w:keepLines/>
      <w:spacing w:before="200" w:after="0"/>
      <w:outlineLvl w:val="1"/>
    </w:pPr>
    <w:rPr>
      <w:rFonts w:ascii="Cambria" w:hAnsi="Cambria" w:cs="Times New Roman"/>
      <w:b/>
      <w:bCs/>
      <w:color w:val="4F81BD"/>
      <w:sz w:val="26"/>
      <w:szCs w:val="26"/>
      <w:lang w:eastAsia="tr-TR" w:val="en"/>
    </w:rPr>
  </w:style>
  <w:style w:type="paragraph" w:styleId="Balk3">
    <w:name w:val="heading 3"/>
    <w:basedOn w:val="Normal"/>
    <w:next w:val="Normal"/>
    <w:link w:val="Balk3Char"/>
    <w:uiPriority w:val="99"/>
    <w:qFormat/>
    <w:rsid w:val="00A439B5"/>
    <w:pPr>
      <w:keepNext/>
      <w:keepLines/>
      <w:spacing w:before="200" w:after="0"/>
      <w:outlineLvl w:val="2"/>
    </w:pPr>
    <w:rPr>
      <w:rFonts w:ascii="Cambria" w:hAnsi="Cambria" w:cs="Times New Roman"/>
      <w:b/>
      <w:bCs/>
      <w:color w:val="4F81BD"/>
      <w:sz w:val="20"/>
      <w:szCs w:val="20"/>
      <w:lang w:eastAsia="tr-TR" w:val="en"/>
    </w:rPr>
  </w:style>
  <w:style w:type="paragraph" w:styleId="Balk7">
    <w:name w:val="heading 7"/>
    <w:basedOn w:val="Normal"/>
    <w:next w:val="Normal"/>
    <w:link w:val="Balk7Char"/>
    <w:uiPriority w:val="99"/>
    <w:qFormat/>
    <w:rsid w:val="006D14A5"/>
    <w:pPr>
      <w:keepNext/>
      <w:suppressAutoHyphens/>
      <w:spacing w:before="60" w:after="60" w:line="240" w:lineRule="auto"/>
      <w:jc w:val="both"/>
      <w:outlineLvl w:val="6"/>
    </w:pPr>
    <w:rPr>
      <w:rFonts w:ascii="Times New Roman" w:hAnsi="Times New Roman" w:cs="Times New Roman"/>
      <w:b/>
      <w:bCs/>
      <w:sz w:val="20"/>
      <w:szCs w:val="20"/>
      <w:lang w:val="en" w:eastAsia="ar-SA"/>
    </w:rPr>
  </w:style>
  <w:style w:type="paragraph" w:styleId="Balk9">
    <w:name w:val="heading 9"/>
    <w:basedOn w:val="Normal"/>
    <w:next w:val="Normal"/>
    <w:link w:val="Balk9Char"/>
    <w:uiPriority w:val="99"/>
    <w:qFormat/>
    <w:rsid w:val="006D14A5"/>
    <w:pPr>
      <w:suppressAutoHyphens/>
      <w:spacing w:before="240" w:after="60" w:line="240" w:lineRule="auto"/>
      <w:outlineLvl w:val="8"/>
    </w:pPr>
    <w:rPr>
      <w:rFonts w:ascii="Arial" w:hAnsi="Arial" w:cs="Arial"/>
      <w:sz w:val="20"/>
      <w:szCs w:val="20"/>
      <w:lang w:eastAsia="ar-SA"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D14A5"/>
    <w:rPr>
      <w:rFonts w:ascii="Arial" w:hAnsi="Arial"/>
      <w:b/>
      <w:kern w:val="1"/>
      <w:sz w:val="32"/>
      <w:lang w:eastAsia="ar-SA" w:bidi="ar-SA" w:val="en"/>
    </w:rPr>
  </w:style>
  <w:style w:type="character" w:customStyle="1" w:styleId="Balk2Char">
    <w:name w:val="Başlık 2 Char"/>
    <w:basedOn w:val="VarsaylanParagrafYazTipi"/>
    <w:link w:val="Balk2"/>
    <w:uiPriority w:val="99"/>
    <w:locked/>
    <w:rsid w:val="005B3574"/>
    <w:rPr>
      <w:rFonts w:ascii="Cambria" w:hAnsi="Cambria"/>
      <w:b/>
      <w:color w:val="4F81BD"/>
      <w:sz w:val="26"/>
    </w:rPr>
  </w:style>
  <w:style w:type="character" w:customStyle="1" w:styleId="Balk3Char">
    <w:name w:val="Başlık 3 Char"/>
    <w:basedOn w:val="VarsaylanParagrafYazTipi"/>
    <w:link w:val="Balk3"/>
    <w:uiPriority w:val="99"/>
    <w:locked/>
    <w:rsid w:val="00A439B5"/>
    <w:rPr>
      <w:rFonts w:ascii="Cambria" w:hAnsi="Cambria"/>
      <w:b/>
      <w:color w:val="4F81BD"/>
    </w:rPr>
  </w:style>
  <w:style w:type="character" w:customStyle="1" w:styleId="Balk7Char">
    <w:name w:val="Başlık 7 Char"/>
    <w:basedOn w:val="VarsaylanParagrafYazTipi"/>
    <w:link w:val="Balk7"/>
    <w:uiPriority w:val="99"/>
    <w:locked/>
    <w:rsid w:val="006D14A5"/>
    <w:rPr>
      <w:rFonts w:ascii="Times New Roman" w:hAnsi="Times New Roman"/>
      <w:b/>
      <w:sz w:val="20"/>
      <w:lang w:val="en" w:eastAsia="ar-SA" w:bidi="ar-SA"/>
    </w:rPr>
  </w:style>
  <w:style w:type="character" w:customStyle="1" w:styleId="Balk9Char">
    <w:name w:val="Başlık 9 Char"/>
    <w:basedOn w:val="VarsaylanParagrafYazTipi"/>
    <w:link w:val="Balk9"/>
    <w:uiPriority w:val="99"/>
    <w:locked/>
    <w:rsid w:val="006D14A5"/>
    <w:rPr>
      <w:rFonts w:ascii="Arial" w:hAnsi="Arial"/>
      <w:lang w:eastAsia="ar-SA" w:bidi="ar-SA" w:val="en"/>
    </w:rPr>
  </w:style>
  <w:style w:type="paragraph" w:styleId="stBilgi">
    <w:name w:val="header"/>
    <w:basedOn w:val="Normal"/>
    <w:link w:val="stBilgiChar"/>
    <w:uiPriority w:val="99"/>
    <w:rsid w:val="001A46DC"/>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1A46DC"/>
    <w:rPr>
      <w:rFonts w:cs="Times New Roman"/>
    </w:rPr>
  </w:style>
  <w:style w:type="paragraph" w:styleId="AltBilgi">
    <w:name w:val="footer"/>
    <w:basedOn w:val="Normal"/>
    <w:link w:val="AltBilgiChar"/>
    <w:uiPriority w:val="99"/>
    <w:rsid w:val="001A46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1A46DC"/>
    <w:rPr>
      <w:rFonts w:cs="Times New Roman"/>
    </w:rPr>
  </w:style>
  <w:style w:type="paragraph" w:styleId="BalonMetni">
    <w:name w:val="Balloon Text"/>
    <w:basedOn w:val="Normal"/>
    <w:link w:val="BalonMetniChar"/>
    <w:uiPriority w:val="99"/>
    <w:semiHidden/>
    <w:rsid w:val="001A46DC"/>
    <w:pPr>
      <w:spacing w:after="0" w:line="240" w:lineRule="auto"/>
    </w:pPr>
    <w:rPr>
      <w:rFonts w:ascii="Tahoma" w:hAnsi="Tahoma" w:cs="Times New Roman"/>
      <w:sz w:val="16"/>
      <w:szCs w:val="16"/>
      <w:lang w:eastAsia="tr-TR" w:val="en"/>
    </w:rPr>
  </w:style>
  <w:style w:type="character" w:customStyle="1" w:styleId="BalonMetniChar">
    <w:name w:val="Balon Metni Char"/>
    <w:basedOn w:val="VarsaylanParagrafYazTipi"/>
    <w:link w:val="BalonMetni"/>
    <w:uiPriority w:val="99"/>
    <w:semiHidden/>
    <w:locked/>
    <w:rsid w:val="001A46DC"/>
    <w:rPr>
      <w:rFonts w:ascii="Tahoma" w:hAnsi="Tahoma"/>
      <w:sz w:val="16"/>
    </w:rPr>
  </w:style>
  <w:style w:type="table" w:styleId="TabloKlavuzu">
    <w:name w:val="Table Grid"/>
    <w:basedOn w:val="NormalTablo"/>
    <w:uiPriority w:val="99"/>
    <w:rsid w:val="001A46D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3B35EB"/>
    <w:pPr>
      <w:ind w:left="720"/>
    </w:pPr>
  </w:style>
  <w:style w:type="paragraph" w:styleId="GvdeMetni">
    <w:name w:val="Body Text"/>
    <w:basedOn w:val="Normal"/>
    <w:link w:val="GvdeMetniChar"/>
    <w:uiPriority w:val="99"/>
    <w:rsid w:val="000E7AB4"/>
    <w:pPr>
      <w:suppressAutoHyphens/>
      <w:spacing w:after="0" w:line="240" w:lineRule="auto"/>
      <w:jc w:val="both"/>
    </w:pPr>
    <w:rPr>
      <w:rFonts w:ascii="Verdana" w:hAnsi="Verdana" w:cs="Verdana"/>
      <w:sz w:val="20"/>
      <w:szCs w:val="20"/>
      <w:lang w:eastAsia="ar-SA" w:val="en"/>
    </w:rPr>
  </w:style>
  <w:style w:type="character" w:customStyle="1" w:styleId="GvdeMetniChar">
    <w:name w:val="Gövde Metni Char"/>
    <w:basedOn w:val="VarsaylanParagrafYazTipi"/>
    <w:link w:val="GvdeMetni"/>
    <w:uiPriority w:val="99"/>
    <w:locked/>
    <w:rsid w:val="000E7AB4"/>
    <w:rPr>
      <w:rFonts w:ascii="Verdana" w:hAnsi="Verdana"/>
      <w:sz w:val="20"/>
      <w:lang w:eastAsia="ar-SA" w:bidi="ar-SA" w:val="en"/>
    </w:rPr>
  </w:style>
  <w:style w:type="character" w:customStyle="1" w:styleId="WW8Num2z0">
    <w:name w:val="WW8Num2z0"/>
    <w:uiPriority w:val="99"/>
    <w:rsid w:val="006D14A5"/>
    <w:rPr>
      <w:b/>
    </w:rPr>
  </w:style>
  <w:style w:type="character" w:customStyle="1" w:styleId="WW8Num11z0">
    <w:name w:val="WW8Num11z0"/>
    <w:uiPriority w:val="99"/>
    <w:rsid w:val="006D14A5"/>
    <w:rPr>
      <w:rFonts w:ascii="Symbol" w:hAnsi="Symbol"/>
    </w:rPr>
  </w:style>
  <w:style w:type="character" w:customStyle="1" w:styleId="WW8Num11z1">
    <w:name w:val="WW8Num11z1"/>
    <w:uiPriority w:val="99"/>
    <w:rsid w:val="006D14A5"/>
    <w:rPr>
      <w:rFonts w:ascii="Courier New" w:hAnsi="Courier New"/>
    </w:rPr>
  </w:style>
  <w:style w:type="character" w:customStyle="1" w:styleId="WW8Num11z2">
    <w:name w:val="WW8Num11z2"/>
    <w:uiPriority w:val="99"/>
    <w:rsid w:val="006D14A5"/>
    <w:rPr>
      <w:rFonts w:ascii="Wingdings" w:hAnsi="Wingdings"/>
    </w:rPr>
  </w:style>
  <w:style w:type="character" w:customStyle="1" w:styleId="WW8Num12z0">
    <w:name w:val="WW8Num12z0"/>
    <w:uiPriority w:val="99"/>
    <w:rsid w:val="006D14A5"/>
    <w:rPr>
      <w:rFonts w:ascii="Symbol" w:hAnsi="Symbol"/>
    </w:rPr>
  </w:style>
  <w:style w:type="character" w:customStyle="1" w:styleId="WW8Num12z1">
    <w:name w:val="WW8Num12z1"/>
    <w:uiPriority w:val="99"/>
    <w:rsid w:val="006D14A5"/>
    <w:rPr>
      <w:rFonts w:ascii="Courier New" w:hAnsi="Courier New"/>
    </w:rPr>
  </w:style>
  <w:style w:type="character" w:customStyle="1" w:styleId="WW8Num12z2">
    <w:name w:val="WW8Num12z2"/>
    <w:uiPriority w:val="99"/>
    <w:rsid w:val="006D14A5"/>
    <w:rPr>
      <w:rFonts w:ascii="Wingdings" w:hAnsi="Wingdings"/>
    </w:rPr>
  </w:style>
  <w:style w:type="character" w:customStyle="1" w:styleId="WW8Num17z0">
    <w:name w:val="WW8Num17z0"/>
    <w:uiPriority w:val="99"/>
    <w:rsid w:val="006D14A5"/>
    <w:rPr>
      <w:rFonts w:ascii="Symbol" w:hAnsi="Symbol"/>
    </w:rPr>
  </w:style>
  <w:style w:type="character" w:customStyle="1" w:styleId="WW8Num17z1">
    <w:name w:val="WW8Num17z1"/>
    <w:uiPriority w:val="99"/>
    <w:rsid w:val="006D14A5"/>
    <w:rPr>
      <w:rFonts w:ascii="Courier New" w:hAnsi="Courier New"/>
    </w:rPr>
  </w:style>
  <w:style w:type="character" w:customStyle="1" w:styleId="WW8Num17z2">
    <w:name w:val="WW8Num17z2"/>
    <w:uiPriority w:val="99"/>
    <w:rsid w:val="006D14A5"/>
    <w:rPr>
      <w:rFonts w:ascii="Wingdings" w:hAnsi="Wingdings"/>
    </w:rPr>
  </w:style>
  <w:style w:type="character" w:customStyle="1" w:styleId="WW8Num21z0">
    <w:name w:val="WW8Num21z0"/>
    <w:uiPriority w:val="99"/>
    <w:rsid w:val="006D14A5"/>
    <w:rPr>
      <w:rFonts w:ascii="Symbol" w:hAnsi="Symbol"/>
    </w:rPr>
  </w:style>
  <w:style w:type="character" w:customStyle="1" w:styleId="WW8Num21z1">
    <w:name w:val="WW8Num21z1"/>
    <w:uiPriority w:val="99"/>
    <w:rsid w:val="006D14A5"/>
    <w:rPr>
      <w:rFonts w:ascii="Courier New" w:hAnsi="Courier New"/>
    </w:rPr>
  </w:style>
  <w:style w:type="character" w:customStyle="1" w:styleId="WW8Num21z2">
    <w:name w:val="WW8Num21z2"/>
    <w:uiPriority w:val="99"/>
    <w:rsid w:val="006D14A5"/>
    <w:rPr>
      <w:rFonts w:ascii="Wingdings" w:hAnsi="Wingdings"/>
    </w:rPr>
  </w:style>
  <w:style w:type="character" w:customStyle="1" w:styleId="WW8Num22z0">
    <w:name w:val="WW8Num22z0"/>
    <w:uiPriority w:val="99"/>
    <w:rsid w:val="006D14A5"/>
    <w:rPr>
      <w:rFonts w:ascii="Symbol" w:hAnsi="Symbol"/>
      <w:color w:val="auto"/>
    </w:rPr>
  </w:style>
  <w:style w:type="character" w:customStyle="1" w:styleId="WW8Num22z1">
    <w:name w:val="WW8Num22z1"/>
    <w:uiPriority w:val="99"/>
    <w:rsid w:val="006D14A5"/>
    <w:rPr>
      <w:rFonts w:ascii="Courier New" w:hAnsi="Courier New"/>
    </w:rPr>
  </w:style>
  <w:style w:type="character" w:customStyle="1" w:styleId="WW8Num22z2">
    <w:name w:val="WW8Num22z2"/>
    <w:uiPriority w:val="99"/>
    <w:rsid w:val="006D14A5"/>
    <w:rPr>
      <w:rFonts w:ascii="Wingdings" w:hAnsi="Wingdings"/>
    </w:rPr>
  </w:style>
  <w:style w:type="character" w:customStyle="1" w:styleId="WW8Num22z3">
    <w:name w:val="WW8Num22z3"/>
    <w:uiPriority w:val="99"/>
    <w:rsid w:val="006D14A5"/>
    <w:rPr>
      <w:rFonts w:ascii="Symbol" w:hAnsi="Symbol"/>
    </w:rPr>
  </w:style>
  <w:style w:type="character" w:customStyle="1" w:styleId="WW8Num24z0">
    <w:name w:val="WW8Num24z0"/>
    <w:uiPriority w:val="99"/>
    <w:rsid w:val="006D14A5"/>
    <w:rPr>
      <w:rFonts w:ascii="Times New Roman" w:hAnsi="Times New Roman"/>
    </w:rPr>
  </w:style>
  <w:style w:type="character" w:customStyle="1" w:styleId="WW8Num24z1">
    <w:name w:val="WW8Num24z1"/>
    <w:uiPriority w:val="99"/>
    <w:rsid w:val="006D14A5"/>
    <w:rPr>
      <w:rFonts w:ascii="Courier New" w:hAnsi="Courier New"/>
    </w:rPr>
  </w:style>
  <w:style w:type="character" w:customStyle="1" w:styleId="WW8Num24z2">
    <w:name w:val="WW8Num24z2"/>
    <w:uiPriority w:val="99"/>
    <w:rsid w:val="006D14A5"/>
    <w:rPr>
      <w:rFonts w:ascii="Wingdings" w:hAnsi="Wingdings"/>
    </w:rPr>
  </w:style>
  <w:style w:type="character" w:customStyle="1" w:styleId="WW8Num24z3">
    <w:name w:val="WW8Num24z3"/>
    <w:uiPriority w:val="99"/>
    <w:rsid w:val="006D14A5"/>
    <w:rPr>
      <w:rFonts w:ascii="Symbol" w:hAnsi="Symbol"/>
    </w:rPr>
  </w:style>
  <w:style w:type="character" w:customStyle="1" w:styleId="VarsaylanParagrafYazTipi1">
    <w:name w:val="Varsayılan Paragraf Yazı Tipi1"/>
    <w:uiPriority w:val="99"/>
    <w:rsid w:val="006D14A5"/>
  </w:style>
  <w:style w:type="character" w:customStyle="1" w:styleId="NumberingSymbols">
    <w:name w:val="Numbering Symbols"/>
    <w:uiPriority w:val="99"/>
    <w:rsid w:val="006D14A5"/>
  </w:style>
  <w:style w:type="character" w:customStyle="1" w:styleId="Bullets">
    <w:name w:val="Bullets"/>
    <w:uiPriority w:val="99"/>
    <w:rsid w:val="006D14A5"/>
    <w:rPr>
      <w:rFonts w:ascii="StarSymbol" w:hAnsi="StarSymbol"/>
      <w:sz w:val="18"/>
    </w:rPr>
  </w:style>
  <w:style w:type="paragraph" w:styleId="Liste">
    <w:name w:val="List"/>
    <w:basedOn w:val="GvdeMetni"/>
    <w:uiPriority w:val="99"/>
    <w:rsid w:val="006D14A5"/>
  </w:style>
  <w:style w:type="paragraph" w:customStyle="1" w:styleId="Caption1">
    <w:name w:val="Caption1"/>
    <w:basedOn w:val="Normal"/>
    <w:uiPriority w:val="99"/>
    <w:rsid w:val="006D14A5"/>
    <w:pPr>
      <w:suppressLineNumbers/>
      <w:suppressAutoHyphens/>
      <w:spacing w:before="120" w:after="120" w:line="240" w:lineRule="auto"/>
    </w:pPr>
    <w:rPr>
      <w:rFonts w:ascii="Times New Roman" w:eastAsia="Times New Roman" w:hAnsi="Times New Roman" w:cs="Times New Roman"/>
      <w:i/>
      <w:iCs/>
      <w:sz w:val="20"/>
      <w:szCs w:val="20"/>
      <w:lang w:eastAsia="ar-SA" w:val="en"/>
    </w:rPr>
  </w:style>
  <w:style w:type="paragraph" w:customStyle="1" w:styleId="Index">
    <w:name w:val="Index"/>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val="en"/>
    </w:rPr>
  </w:style>
  <w:style w:type="paragraph" w:customStyle="1" w:styleId="Heading">
    <w:name w:val="Heading"/>
    <w:basedOn w:val="Normal"/>
    <w:next w:val="GvdeMetni"/>
    <w:uiPriority w:val="99"/>
    <w:rsid w:val="006D14A5"/>
    <w:pPr>
      <w:keepNext/>
      <w:suppressAutoHyphens/>
      <w:spacing w:before="240" w:after="120" w:line="240" w:lineRule="auto"/>
    </w:pPr>
    <w:rPr>
      <w:rFonts w:ascii="Albany" w:hAnsi="Albany" w:cs="Albany"/>
      <w:sz w:val="28"/>
      <w:szCs w:val="28"/>
      <w:lang w:eastAsia="ar-SA" w:val="en"/>
    </w:rPr>
  </w:style>
  <w:style w:type="paragraph" w:customStyle="1" w:styleId="xl24">
    <w:name w:val="xl24"/>
    <w:basedOn w:val="Normal"/>
    <w:uiPriority w:val="99"/>
    <w:rsid w:val="006D14A5"/>
    <w:pPr>
      <w:suppressAutoHyphens/>
      <w:spacing w:before="280" w:after="280" w:line="240" w:lineRule="auto"/>
      <w:jc w:val="both"/>
    </w:pPr>
    <w:rPr>
      <w:rFonts w:ascii="Verdana" w:eastAsia="Times New Roman" w:hAnsi="Verdana" w:cs="Verdana"/>
      <w:sz w:val="24"/>
      <w:szCs w:val="24"/>
      <w:lang w:eastAsia="ar-SA" w:val="en"/>
    </w:rPr>
  </w:style>
  <w:style w:type="paragraph" w:customStyle="1" w:styleId="GvdeMetni31">
    <w:name w:val="Gövde Metni 31"/>
    <w:basedOn w:val="Normal"/>
    <w:uiPriority w:val="99"/>
    <w:rsid w:val="006D14A5"/>
    <w:pPr>
      <w:suppressAutoHyphens/>
      <w:spacing w:before="60" w:after="60" w:line="240" w:lineRule="auto"/>
      <w:jc w:val="both"/>
    </w:pPr>
    <w:rPr>
      <w:rFonts w:ascii="Times New Roman" w:eastAsia="Times New Roman" w:hAnsi="Times New Roman" w:cs="Times New Roman"/>
      <w:sz w:val="24"/>
      <w:szCs w:val="24"/>
      <w:lang w:val="en" w:eastAsia="ar-SA"/>
    </w:rPr>
  </w:style>
  <w:style w:type="paragraph" w:customStyle="1" w:styleId="GvdeMetni21">
    <w:name w:val="Gövde Metni 21"/>
    <w:basedOn w:val="Normal"/>
    <w:uiPriority w:val="99"/>
    <w:rsid w:val="006D14A5"/>
    <w:pPr>
      <w:suppressAutoHyphens/>
      <w:spacing w:after="120" w:line="480" w:lineRule="auto"/>
    </w:pPr>
    <w:rPr>
      <w:rFonts w:ascii="Times New Roman" w:eastAsia="Times New Roman" w:hAnsi="Times New Roman" w:cs="Times New Roman"/>
      <w:sz w:val="24"/>
      <w:szCs w:val="24"/>
      <w:lang w:eastAsia="ar-SA" w:val="en"/>
    </w:rPr>
  </w:style>
  <w:style w:type="paragraph" w:customStyle="1" w:styleId="TableContents">
    <w:name w:val="Table Contents"/>
    <w:basedOn w:val="Normal"/>
    <w:uiPriority w:val="99"/>
    <w:rsid w:val="006D14A5"/>
    <w:pPr>
      <w:suppressLineNumbers/>
      <w:suppressAutoHyphens/>
      <w:spacing w:after="0" w:line="240" w:lineRule="auto"/>
    </w:pPr>
    <w:rPr>
      <w:rFonts w:ascii="Times New Roman" w:eastAsia="Times New Roman" w:hAnsi="Times New Roman" w:cs="Times New Roman"/>
      <w:sz w:val="24"/>
      <w:szCs w:val="24"/>
      <w:lang w:eastAsia="ar-SA" w:val="en"/>
    </w:rPr>
  </w:style>
  <w:style w:type="paragraph" w:customStyle="1" w:styleId="TableHeading">
    <w:name w:val="Table Heading"/>
    <w:basedOn w:val="TableContents"/>
    <w:uiPriority w:val="99"/>
    <w:rsid w:val="006D14A5"/>
    <w:pPr>
      <w:jc w:val="center"/>
    </w:pPr>
    <w:rPr>
      <w:b/>
      <w:bCs/>
      <w:i/>
      <w:iCs/>
    </w:rPr>
  </w:style>
  <w:style w:type="paragraph" w:customStyle="1" w:styleId="Framecontents">
    <w:name w:val="Frame contents"/>
    <w:basedOn w:val="GvdeMetni"/>
    <w:uiPriority w:val="99"/>
    <w:rsid w:val="006D14A5"/>
  </w:style>
  <w:style w:type="paragraph" w:styleId="GvdeMetni2">
    <w:name w:val="Body Text 2"/>
    <w:basedOn w:val="Normal"/>
    <w:link w:val="GvdeMetni2Char"/>
    <w:uiPriority w:val="99"/>
    <w:rsid w:val="006D14A5"/>
    <w:pPr>
      <w:suppressAutoHyphens/>
      <w:spacing w:after="120" w:line="480" w:lineRule="auto"/>
    </w:pPr>
    <w:rPr>
      <w:rFonts w:ascii="Times New Roman" w:hAnsi="Times New Roman" w:cs="Times New Roman"/>
      <w:sz w:val="24"/>
      <w:szCs w:val="24"/>
      <w:lang w:eastAsia="ar-SA" w:val="en"/>
    </w:rPr>
  </w:style>
  <w:style w:type="character" w:customStyle="1" w:styleId="GvdeMetni2Char">
    <w:name w:val="Gövde Metni 2 Char"/>
    <w:basedOn w:val="VarsaylanParagrafYazTipi"/>
    <w:link w:val="GvdeMetni2"/>
    <w:uiPriority w:val="99"/>
    <w:locked/>
    <w:rsid w:val="006D14A5"/>
    <w:rPr>
      <w:rFonts w:ascii="Times New Roman" w:hAnsi="Times New Roman"/>
      <w:sz w:val="24"/>
      <w:lang w:eastAsia="ar-SA" w:bidi="ar-SA" w:val="en"/>
    </w:rPr>
  </w:style>
  <w:style w:type="paragraph" w:styleId="bekMetni">
    <w:name w:val="Block Text"/>
    <w:basedOn w:val="Normal"/>
    <w:uiPriority w:val="99"/>
    <w:rsid w:val="006D14A5"/>
    <w:pPr>
      <w:spacing w:after="0" w:line="240" w:lineRule="atLeast"/>
      <w:ind w:left="709" w:right="-1" w:firstLine="11"/>
    </w:pPr>
    <w:rPr>
      <w:rFonts w:ascii="Times New Roman" w:eastAsia="Times New Roman" w:hAnsi="Times New Roman" w:cs="Times New Roman"/>
      <w:sz w:val="24"/>
      <w:szCs w:val="24"/>
      <w:lang w:val="en"/>
    </w:rPr>
  </w:style>
  <w:style w:type="character" w:styleId="AklamaBavurusu">
    <w:name w:val="annotation reference"/>
    <w:basedOn w:val="VarsaylanParagrafYazTipi"/>
    <w:uiPriority w:val="99"/>
    <w:semiHidden/>
    <w:rsid w:val="006D14A5"/>
    <w:rPr>
      <w:rFonts w:cs="Times New Roman"/>
      <w:sz w:val="16"/>
    </w:rPr>
  </w:style>
  <w:style w:type="paragraph" w:styleId="AklamaMetni">
    <w:name w:val="annotation text"/>
    <w:basedOn w:val="Normal"/>
    <w:link w:val="AklamaMetniChar"/>
    <w:uiPriority w:val="99"/>
    <w:semiHidden/>
    <w:rsid w:val="006D14A5"/>
    <w:pPr>
      <w:suppressAutoHyphens/>
      <w:spacing w:after="0" w:line="240" w:lineRule="auto"/>
    </w:pPr>
    <w:rPr>
      <w:rFonts w:ascii="Times New Roman" w:hAnsi="Times New Roman" w:cs="Times New Roman"/>
      <w:sz w:val="20"/>
      <w:szCs w:val="20"/>
      <w:lang w:eastAsia="ar-SA" w:val="en"/>
    </w:rPr>
  </w:style>
  <w:style w:type="character" w:customStyle="1" w:styleId="AklamaMetniChar">
    <w:name w:val="Açıklama Metni Char"/>
    <w:basedOn w:val="VarsaylanParagrafYazTipi"/>
    <w:link w:val="AklamaMetni"/>
    <w:uiPriority w:val="99"/>
    <w:semiHidden/>
    <w:locked/>
    <w:rsid w:val="006D14A5"/>
    <w:rPr>
      <w:rFonts w:ascii="Times New Roman" w:hAnsi="Times New Roman"/>
      <w:sz w:val="20"/>
      <w:lang w:eastAsia="ar-SA" w:bidi="ar-SA" w:val="en"/>
    </w:rPr>
  </w:style>
  <w:style w:type="paragraph" w:styleId="AklamaKonusu">
    <w:name w:val="annotation subject"/>
    <w:basedOn w:val="AklamaMetni"/>
    <w:next w:val="AklamaMetni"/>
    <w:link w:val="AklamaKonusuChar"/>
    <w:uiPriority w:val="99"/>
    <w:semiHidden/>
    <w:rsid w:val="006D14A5"/>
    <w:rPr>
      <w:b/>
      <w:bCs/>
    </w:rPr>
  </w:style>
  <w:style w:type="character" w:customStyle="1" w:styleId="AklamaKonusuChar">
    <w:name w:val="Açıklama Konusu Char"/>
    <w:basedOn w:val="AklamaMetniChar"/>
    <w:link w:val="AklamaKonusu"/>
    <w:uiPriority w:val="99"/>
    <w:semiHidden/>
    <w:locked/>
    <w:rsid w:val="006D14A5"/>
    <w:rPr>
      <w:rFonts w:ascii="Times New Roman" w:hAnsi="Times New Roman"/>
      <w:b/>
      <w:sz w:val="20"/>
      <w:lang w:eastAsia="ar-SA" w:bidi="ar-SA" w:val="en"/>
    </w:rPr>
  </w:style>
  <w:style w:type="paragraph" w:styleId="ResimYazs">
    <w:name w:val="caption"/>
    <w:basedOn w:val="Normal"/>
    <w:next w:val="Normal"/>
    <w:uiPriority w:val="99"/>
    <w:qFormat/>
    <w:rsid w:val="006D14A5"/>
    <w:pPr>
      <w:spacing w:after="0" w:line="240" w:lineRule="auto"/>
    </w:pPr>
    <w:rPr>
      <w:rFonts w:ascii="Times New Roman" w:eastAsia="Times New Roman" w:hAnsi="Times New Roman" w:cs="Times New Roman"/>
      <w:b/>
      <w:bCs/>
      <w:sz w:val="20"/>
      <w:szCs w:val="20"/>
      <w:lang w:eastAsia="tr-TR" w:val="en"/>
    </w:rPr>
  </w:style>
  <w:style w:type="character" w:styleId="Gl">
    <w:name w:val="Strong"/>
    <w:basedOn w:val="VarsaylanParagrafYazTipi"/>
    <w:uiPriority w:val="99"/>
    <w:qFormat/>
    <w:rsid w:val="0085617E"/>
    <w:rPr>
      <w:rFonts w:cs="Times New Roman"/>
      <w:b/>
    </w:rPr>
  </w:style>
  <w:style w:type="paragraph" w:styleId="GvdeMetniGirintisi">
    <w:name w:val="Body Text Indent"/>
    <w:basedOn w:val="Normal"/>
    <w:link w:val="GvdeMetniGirintisiChar"/>
    <w:uiPriority w:val="99"/>
    <w:rsid w:val="005B3574"/>
    <w:pPr>
      <w:spacing w:after="120"/>
      <w:ind w:left="283"/>
    </w:pPr>
  </w:style>
  <w:style w:type="character" w:customStyle="1" w:styleId="GvdeMetniGirintisiChar">
    <w:name w:val="Gövde Metni Girintisi Char"/>
    <w:basedOn w:val="VarsaylanParagrafYazTipi"/>
    <w:link w:val="GvdeMetniGirintisi"/>
    <w:uiPriority w:val="99"/>
    <w:locked/>
    <w:rsid w:val="005B35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2048</Words>
  <Characters>11678</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dc:creator>
  <cp:lastModifiedBy>Sureyya Corbacioglu</cp:lastModifiedBy>
  <cp:revision>95</cp:revision>
  <cp:lastPrinted>2015-07-07T11:09:00Z</cp:lastPrinted>
  <dcterms:created xsi:type="dcterms:W3CDTF">2021-08-04T09:09:00Z</dcterms:created>
  <dcterms:modified xsi:type="dcterms:W3CDTF">2024-03-21T13:23:00Z</dcterms:modified>
</cp:coreProperties>
</file>